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F258" w14:textId="31449D84" w:rsidR="00C57ACC" w:rsidRPr="00C57ACC" w:rsidRDefault="001D4756" w:rsidP="001D4756">
      <w:pPr>
        <w:pStyle w:val="Heading1"/>
        <w:spacing w:before="0" w:after="120" w:line="240" w:lineRule="auto"/>
      </w:pPr>
      <w:r>
        <w:t>Exam Preparation</w:t>
      </w:r>
    </w:p>
    <w:p w14:paraId="37087A4B" w14:textId="77777777" w:rsidR="00900BF0" w:rsidRPr="00C94A5F" w:rsidRDefault="00900BF0" w:rsidP="00900BF0">
      <w:pPr>
        <w:pStyle w:val="Heading2"/>
      </w:pPr>
      <w:r w:rsidRPr="00C94A5F">
        <w:t>Multiple-Choice Questions</w:t>
      </w:r>
      <w:r>
        <w:t xml:space="preserve"> </w:t>
      </w:r>
      <w:r w:rsidRPr="005F7C55">
        <w:rPr>
          <w:b w:val="0"/>
          <w:color w:val="auto"/>
        </w:rPr>
        <w:t>(5 marks)</w:t>
      </w:r>
    </w:p>
    <w:p w14:paraId="5B4861E4" w14:textId="77777777" w:rsidR="00900BF0" w:rsidRPr="00446E96" w:rsidRDefault="00900BF0" w:rsidP="00900BF0">
      <w:pPr>
        <w:spacing w:before="100" w:after="100"/>
        <w:rPr>
          <w:rFonts w:cs="Arial"/>
          <w:szCs w:val="20"/>
          <w:lang w:val="en-US"/>
        </w:rPr>
      </w:pPr>
      <w:r w:rsidRPr="00446E96">
        <w:rPr>
          <w:rFonts w:cs="Arial"/>
          <w:b/>
          <w:bCs/>
          <w:szCs w:val="20"/>
          <w:lang w:val="en-US"/>
        </w:rPr>
        <w:t xml:space="preserve">Choose </w:t>
      </w:r>
      <w:r w:rsidRPr="00446E96">
        <w:rPr>
          <w:rFonts w:cs="Arial"/>
          <w:szCs w:val="20"/>
          <w:lang w:val="en-US"/>
        </w:rPr>
        <w:t xml:space="preserve">the response that is correct or that </w:t>
      </w:r>
      <w:r w:rsidRPr="00446E96">
        <w:rPr>
          <w:rFonts w:cs="Arial"/>
          <w:b/>
          <w:bCs/>
          <w:szCs w:val="20"/>
          <w:lang w:val="en-US"/>
        </w:rPr>
        <w:t>best answers</w:t>
      </w:r>
      <w:r w:rsidRPr="00446E96">
        <w:rPr>
          <w:rFonts w:cs="Arial"/>
          <w:szCs w:val="20"/>
          <w:lang w:val="en-US"/>
        </w:rPr>
        <w:t xml:space="preserve"> the question.</w:t>
      </w:r>
    </w:p>
    <w:p w14:paraId="02E04F15" w14:textId="747E77FB" w:rsidR="00900BF0" w:rsidRPr="007D70BB" w:rsidRDefault="00900BF0" w:rsidP="00900BF0">
      <w:pPr>
        <w:pStyle w:val="ListParagraph"/>
        <w:numPr>
          <w:ilvl w:val="0"/>
          <w:numId w:val="31"/>
        </w:numPr>
        <w:spacing w:before="240" w:line="240" w:lineRule="auto"/>
        <w:ind w:left="357" w:hanging="357"/>
        <w:contextualSpacing w:val="0"/>
        <w:rPr>
          <w:rFonts w:cs="Arial"/>
          <w:szCs w:val="20"/>
          <w:lang w:val="en-US"/>
        </w:rPr>
      </w:pPr>
      <w:r w:rsidRPr="007D70BB">
        <w:rPr>
          <w:rFonts w:cs="Arial"/>
          <w:szCs w:val="20"/>
          <w:lang w:val="en-US"/>
        </w:rPr>
        <w:t>Which of the following is not considered part of the food system</w:t>
      </w:r>
      <w:r w:rsidR="000E10C4">
        <w:rPr>
          <w:rFonts w:cs="Arial"/>
          <w:szCs w:val="20"/>
          <w:lang w:val="en-US"/>
        </w:rPr>
        <w:t>?</w:t>
      </w:r>
    </w:p>
    <w:p w14:paraId="724697A4" w14:textId="77777777" w:rsidR="00900BF0" w:rsidRPr="007D70BB" w:rsidRDefault="00900BF0" w:rsidP="00900BF0">
      <w:pPr>
        <w:pStyle w:val="ListParagraph"/>
        <w:numPr>
          <w:ilvl w:val="0"/>
          <w:numId w:val="32"/>
        </w:numPr>
        <w:spacing w:line="240" w:lineRule="auto"/>
        <w:ind w:left="714" w:hanging="357"/>
        <w:contextualSpacing w:val="0"/>
        <w:rPr>
          <w:rFonts w:cs="Arial"/>
          <w:szCs w:val="20"/>
          <w:lang w:val="en-US"/>
        </w:rPr>
      </w:pPr>
      <w:r w:rsidRPr="007D70BB">
        <w:rPr>
          <w:rFonts w:cs="Arial"/>
          <w:szCs w:val="20"/>
          <w:lang w:val="en-US"/>
        </w:rPr>
        <w:t>Consumption.</w:t>
      </w:r>
    </w:p>
    <w:p w14:paraId="19346592" w14:textId="77777777" w:rsidR="00900BF0" w:rsidRPr="007D70BB" w:rsidRDefault="00900BF0" w:rsidP="00900BF0">
      <w:pPr>
        <w:pStyle w:val="ListParagraph"/>
        <w:numPr>
          <w:ilvl w:val="0"/>
          <w:numId w:val="32"/>
        </w:numPr>
        <w:spacing w:line="240" w:lineRule="auto"/>
        <w:ind w:left="714" w:hanging="357"/>
        <w:contextualSpacing w:val="0"/>
        <w:rPr>
          <w:rFonts w:cs="Arial"/>
          <w:szCs w:val="20"/>
          <w:lang w:val="en-US"/>
        </w:rPr>
      </w:pPr>
      <w:r w:rsidRPr="007D70BB">
        <w:rPr>
          <w:rFonts w:cs="Arial"/>
          <w:szCs w:val="20"/>
          <w:lang w:val="en-US"/>
        </w:rPr>
        <w:t>Waste disposal.</w:t>
      </w:r>
    </w:p>
    <w:p w14:paraId="0A294751" w14:textId="77777777" w:rsidR="00900BF0" w:rsidRPr="007D70BB" w:rsidRDefault="00900BF0" w:rsidP="00900BF0">
      <w:pPr>
        <w:pStyle w:val="ListParagraph"/>
        <w:numPr>
          <w:ilvl w:val="0"/>
          <w:numId w:val="32"/>
        </w:numPr>
        <w:spacing w:line="240" w:lineRule="auto"/>
        <w:ind w:left="714" w:hanging="357"/>
        <w:contextualSpacing w:val="0"/>
        <w:rPr>
          <w:rFonts w:cs="Arial"/>
          <w:szCs w:val="20"/>
          <w:lang w:val="en-US"/>
        </w:rPr>
      </w:pPr>
      <w:r w:rsidRPr="007D70BB">
        <w:rPr>
          <w:rFonts w:cs="Arial"/>
          <w:szCs w:val="20"/>
          <w:lang w:val="en-US"/>
        </w:rPr>
        <w:t>Transportation and access.</w:t>
      </w:r>
    </w:p>
    <w:p w14:paraId="6CA1A785" w14:textId="77777777" w:rsidR="00900BF0" w:rsidRPr="007D70BB" w:rsidRDefault="00900BF0" w:rsidP="00900BF0">
      <w:pPr>
        <w:pStyle w:val="ListParagraph"/>
        <w:numPr>
          <w:ilvl w:val="0"/>
          <w:numId w:val="32"/>
        </w:numPr>
        <w:spacing w:line="240" w:lineRule="auto"/>
        <w:ind w:left="714" w:hanging="357"/>
        <w:contextualSpacing w:val="0"/>
        <w:rPr>
          <w:rFonts w:cs="Arial"/>
          <w:szCs w:val="20"/>
          <w:lang w:val="en-US"/>
        </w:rPr>
      </w:pPr>
      <w:r w:rsidRPr="007D70BB">
        <w:rPr>
          <w:rFonts w:cs="Arial"/>
          <w:szCs w:val="20"/>
          <w:lang w:val="en-US"/>
        </w:rPr>
        <w:t>Processing and packaging.</w:t>
      </w:r>
    </w:p>
    <w:p w14:paraId="10A482E5" w14:textId="77777777" w:rsidR="00900BF0" w:rsidRPr="007D70BB" w:rsidRDefault="00900BF0" w:rsidP="00900BF0">
      <w:pPr>
        <w:pStyle w:val="ListParagraph"/>
        <w:numPr>
          <w:ilvl w:val="0"/>
          <w:numId w:val="31"/>
        </w:numPr>
        <w:spacing w:before="240" w:line="240" w:lineRule="auto"/>
        <w:ind w:left="357" w:hanging="357"/>
        <w:contextualSpacing w:val="0"/>
        <w:rPr>
          <w:rFonts w:cs="Arial"/>
          <w:szCs w:val="20"/>
          <w:lang w:val="en-US"/>
        </w:rPr>
      </w:pPr>
      <w:r w:rsidRPr="007D70BB">
        <w:rPr>
          <w:rFonts w:cs="Arial"/>
          <w:szCs w:val="20"/>
          <w:lang w:val="en-US"/>
        </w:rPr>
        <w:t>Identify one factor most likely to impact the type of crops grown in a country.</w:t>
      </w:r>
    </w:p>
    <w:p w14:paraId="123E3C1F" w14:textId="77777777" w:rsidR="00900BF0" w:rsidRPr="007D70BB" w:rsidRDefault="00900BF0" w:rsidP="00900BF0">
      <w:pPr>
        <w:pStyle w:val="ListParagraph"/>
        <w:numPr>
          <w:ilvl w:val="0"/>
          <w:numId w:val="33"/>
        </w:numPr>
        <w:spacing w:line="240" w:lineRule="auto"/>
        <w:contextualSpacing w:val="0"/>
        <w:rPr>
          <w:rFonts w:cs="Arial"/>
          <w:szCs w:val="20"/>
          <w:lang w:val="en-US"/>
        </w:rPr>
      </w:pPr>
      <w:r w:rsidRPr="007D70BB">
        <w:rPr>
          <w:rFonts w:cs="Arial"/>
          <w:szCs w:val="20"/>
          <w:lang w:val="en-US"/>
        </w:rPr>
        <w:t>Personal likes and dislikes.</w:t>
      </w:r>
    </w:p>
    <w:p w14:paraId="78953C30" w14:textId="77777777" w:rsidR="00900BF0" w:rsidRPr="007D70BB" w:rsidRDefault="00900BF0" w:rsidP="00900BF0">
      <w:pPr>
        <w:pStyle w:val="ListParagraph"/>
        <w:numPr>
          <w:ilvl w:val="0"/>
          <w:numId w:val="33"/>
        </w:numPr>
        <w:spacing w:line="240" w:lineRule="auto"/>
        <w:ind w:left="714" w:hanging="357"/>
        <w:contextualSpacing w:val="0"/>
        <w:rPr>
          <w:rFonts w:cs="Arial"/>
          <w:szCs w:val="20"/>
          <w:lang w:val="en-US"/>
        </w:rPr>
      </w:pPr>
      <w:r w:rsidRPr="007D70BB">
        <w:rPr>
          <w:rFonts w:cs="Arial"/>
          <w:szCs w:val="20"/>
          <w:lang w:val="en-US"/>
        </w:rPr>
        <w:t>Geographical location and topography.</w:t>
      </w:r>
    </w:p>
    <w:p w14:paraId="1032EFDB" w14:textId="77777777" w:rsidR="00900BF0" w:rsidRPr="007D70BB" w:rsidRDefault="00900BF0" w:rsidP="00900BF0">
      <w:pPr>
        <w:pStyle w:val="ListParagraph"/>
        <w:numPr>
          <w:ilvl w:val="0"/>
          <w:numId w:val="33"/>
        </w:numPr>
        <w:spacing w:line="240" w:lineRule="auto"/>
        <w:ind w:left="714" w:hanging="357"/>
        <w:contextualSpacing w:val="0"/>
        <w:rPr>
          <w:rFonts w:cs="Arial"/>
          <w:szCs w:val="20"/>
          <w:lang w:val="en-US"/>
        </w:rPr>
      </w:pPr>
      <w:r w:rsidRPr="007D70BB">
        <w:rPr>
          <w:rFonts w:cs="Arial"/>
          <w:szCs w:val="20"/>
          <w:lang w:val="en-US"/>
        </w:rPr>
        <w:t>Religion.</w:t>
      </w:r>
    </w:p>
    <w:p w14:paraId="0D286620" w14:textId="77777777" w:rsidR="00900BF0" w:rsidRPr="007D70BB" w:rsidRDefault="00900BF0" w:rsidP="00900BF0">
      <w:pPr>
        <w:pStyle w:val="ListParagraph"/>
        <w:numPr>
          <w:ilvl w:val="0"/>
          <w:numId w:val="33"/>
        </w:numPr>
        <w:spacing w:line="240" w:lineRule="auto"/>
        <w:ind w:left="714" w:hanging="357"/>
        <w:contextualSpacing w:val="0"/>
        <w:rPr>
          <w:rFonts w:cs="Arial"/>
          <w:szCs w:val="20"/>
          <w:lang w:val="en-US"/>
        </w:rPr>
      </w:pPr>
      <w:r w:rsidRPr="007D70BB">
        <w:rPr>
          <w:rFonts w:cs="Arial"/>
          <w:szCs w:val="20"/>
          <w:lang w:val="en-US"/>
        </w:rPr>
        <w:t>All of the above.</w:t>
      </w:r>
    </w:p>
    <w:p w14:paraId="61E28AA0" w14:textId="77777777" w:rsidR="00900BF0" w:rsidRPr="007D70BB" w:rsidRDefault="00900BF0" w:rsidP="00900BF0">
      <w:pPr>
        <w:pStyle w:val="ListParagraph"/>
        <w:numPr>
          <w:ilvl w:val="0"/>
          <w:numId w:val="31"/>
        </w:numPr>
        <w:spacing w:before="240" w:line="240" w:lineRule="auto"/>
        <w:ind w:left="357" w:hanging="357"/>
        <w:contextualSpacing w:val="0"/>
        <w:rPr>
          <w:rFonts w:cs="Arial"/>
          <w:szCs w:val="20"/>
          <w:lang w:val="en-US"/>
        </w:rPr>
      </w:pPr>
      <w:r w:rsidRPr="007D70BB">
        <w:rPr>
          <w:rFonts w:cs="Arial"/>
          <w:szCs w:val="20"/>
          <w:lang w:val="en-US"/>
        </w:rPr>
        <w:t xml:space="preserve">The type of food consumed in a country surrounded by sea is likely to be:  </w:t>
      </w:r>
    </w:p>
    <w:p w14:paraId="4AED1462" w14:textId="77777777" w:rsidR="00900BF0" w:rsidRPr="007D70BB" w:rsidRDefault="00900BF0" w:rsidP="00900BF0">
      <w:pPr>
        <w:pStyle w:val="ListParagraph"/>
        <w:numPr>
          <w:ilvl w:val="0"/>
          <w:numId w:val="34"/>
        </w:numPr>
        <w:spacing w:line="240" w:lineRule="auto"/>
        <w:contextualSpacing w:val="0"/>
        <w:rPr>
          <w:rFonts w:cs="Arial"/>
          <w:szCs w:val="20"/>
          <w:lang w:val="en-US"/>
        </w:rPr>
      </w:pPr>
      <w:r w:rsidRPr="007D70BB">
        <w:rPr>
          <w:rFonts w:cs="Arial"/>
          <w:szCs w:val="20"/>
          <w:lang w:val="en-US"/>
        </w:rPr>
        <w:t>Wheat and Millet.</w:t>
      </w:r>
    </w:p>
    <w:p w14:paraId="0433E1E6" w14:textId="77777777" w:rsidR="00900BF0" w:rsidRPr="007D70BB" w:rsidRDefault="00900BF0" w:rsidP="00900BF0">
      <w:pPr>
        <w:pStyle w:val="ListParagraph"/>
        <w:numPr>
          <w:ilvl w:val="0"/>
          <w:numId w:val="34"/>
        </w:numPr>
        <w:spacing w:line="240" w:lineRule="auto"/>
        <w:contextualSpacing w:val="0"/>
        <w:rPr>
          <w:rFonts w:cs="Arial"/>
          <w:szCs w:val="20"/>
          <w:lang w:val="en-US"/>
        </w:rPr>
      </w:pPr>
      <w:r w:rsidRPr="007D70BB">
        <w:rPr>
          <w:rFonts w:cs="Arial"/>
          <w:szCs w:val="20"/>
          <w:lang w:val="en-US"/>
        </w:rPr>
        <w:t>Fish</w:t>
      </w:r>
    </w:p>
    <w:p w14:paraId="556DF66A" w14:textId="77777777" w:rsidR="00900BF0" w:rsidRPr="007D70BB" w:rsidRDefault="00900BF0" w:rsidP="00900BF0">
      <w:pPr>
        <w:pStyle w:val="ListParagraph"/>
        <w:numPr>
          <w:ilvl w:val="0"/>
          <w:numId w:val="34"/>
        </w:numPr>
        <w:spacing w:line="240" w:lineRule="auto"/>
        <w:contextualSpacing w:val="0"/>
        <w:rPr>
          <w:rFonts w:cs="Arial"/>
          <w:szCs w:val="20"/>
          <w:lang w:val="en-US"/>
        </w:rPr>
      </w:pPr>
      <w:r w:rsidRPr="007D70BB">
        <w:rPr>
          <w:rFonts w:cs="Arial"/>
          <w:szCs w:val="20"/>
          <w:lang w:val="en-US"/>
        </w:rPr>
        <w:t>Beef</w:t>
      </w:r>
    </w:p>
    <w:p w14:paraId="769333BF" w14:textId="77777777" w:rsidR="00900BF0" w:rsidRPr="007D70BB" w:rsidRDefault="00900BF0" w:rsidP="00900BF0">
      <w:pPr>
        <w:pStyle w:val="ListParagraph"/>
        <w:numPr>
          <w:ilvl w:val="0"/>
          <w:numId w:val="33"/>
        </w:numPr>
        <w:spacing w:line="240" w:lineRule="auto"/>
        <w:ind w:left="714" w:hanging="357"/>
        <w:contextualSpacing w:val="0"/>
        <w:rPr>
          <w:rFonts w:cs="Arial"/>
          <w:szCs w:val="20"/>
          <w:lang w:val="en-US"/>
        </w:rPr>
      </w:pPr>
      <w:r w:rsidRPr="007D70BB">
        <w:rPr>
          <w:rFonts w:cs="Arial"/>
          <w:szCs w:val="20"/>
          <w:lang w:val="en-US"/>
        </w:rPr>
        <w:t>Rice and Noodles.</w:t>
      </w:r>
    </w:p>
    <w:p w14:paraId="08350E2B" w14:textId="77777777" w:rsidR="00900BF0" w:rsidRPr="007D70BB" w:rsidRDefault="00900BF0" w:rsidP="00900BF0">
      <w:pPr>
        <w:pStyle w:val="ListParagraph"/>
        <w:numPr>
          <w:ilvl w:val="0"/>
          <w:numId w:val="31"/>
        </w:numPr>
        <w:spacing w:before="240" w:line="240" w:lineRule="auto"/>
        <w:ind w:left="357" w:hanging="357"/>
        <w:contextualSpacing w:val="0"/>
        <w:rPr>
          <w:rFonts w:cs="Arial"/>
          <w:szCs w:val="20"/>
          <w:lang w:val="en-US"/>
        </w:rPr>
      </w:pPr>
      <w:r w:rsidRPr="007D70BB">
        <w:rPr>
          <w:rFonts w:cs="Arial"/>
          <w:szCs w:val="20"/>
          <w:lang w:val="en-US"/>
        </w:rPr>
        <w:t>An example of waste management in early societies may have been:</w:t>
      </w:r>
    </w:p>
    <w:p w14:paraId="766D2AC2" w14:textId="77777777" w:rsidR="00900BF0" w:rsidRPr="007D70BB" w:rsidRDefault="00900BF0" w:rsidP="00900BF0">
      <w:pPr>
        <w:pStyle w:val="ListParagraph"/>
        <w:numPr>
          <w:ilvl w:val="0"/>
          <w:numId w:val="35"/>
        </w:numPr>
        <w:spacing w:line="240" w:lineRule="auto"/>
        <w:contextualSpacing w:val="0"/>
        <w:rPr>
          <w:rFonts w:cs="Arial"/>
          <w:szCs w:val="20"/>
          <w:lang w:val="en-US"/>
        </w:rPr>
      </w:pPr>
      <w:r w:rsidRPr="007D70BB">
        <w:rPr>
          <w:rFonts w:cs="Arial"/>
          <w:szCs w:val="20"/>
          <w:lang w:val="en-US"/>
        </w:rPr>
        <w:t>Feeding food waste to animals.</w:t>
      </w:r>
    </w:p>
    <w:p w14:paraId="550E5BF2" w14:textId="77777777" w:rsidR="00900BF0" w:rsidRPr="007D70BB" w:rsidRDefault="00900BF0" w:rsidP="00900BF0">
      <w:pPr>
        <w:pStyle w:val="ListParagraph"/>
        <w:numPr>
          <w:ilvl w:val="0"/>
          <w:numId w:val="35"/>
        </w:numPr>
        <w:spacing w:line="240" w:lineRule="auto"/>
        <w:contextualSpacing w:val="0"/>
        <w:rPr>
          <w:rFonts w:cs="Arial"/>
          <w:szCs w:val="20"/>
          <w:lang w:val="en-US"/>
        </w:rPr>
      </w:pPr>
      <w:r w:rsidRPr="007D70BB">
        <w:rPr>
          <w:rFonts w:cs="Arial"/>
          <w:szCs w:val="20"/>
          <w:lang w:val="en-US"/>
        </w:rPr>
        <w:t>Composting or spreading manure over fertile ground.</w:t>
      </w:r>
    </w:p>
    <w:p w14:paraId="22EA3C57" w14:textId="77777777" w:rsidR="00900BF0" w:rsidRPr="007D70BB" w:rsidRDefault="00900BF0" w:rsidP="00900BF0">
      <w:pPr>
        <w:pStyle w:val="ListParagraph"/>
        <w:numPr>
          <w:ilvl w:val="0"/>
          <w:numId w:val="35"/>
        </w:numPr>
        <w:spacing w:line="240" w:lineRule="auto"/>
        <w:contextualSpacing w:val="0"/>
        <w:rPr>
          <w:rFonts w:cs="Arial"/>
          <w:szCs w:val="20"/>
          <w:lang w:val="en-US"/>
        </w:rPr>
      </w:pPr>
      <w:r w:rsidRPr="007D70BB">
        <w:rPr>
          <w:rFonts w:cs="Arial"/>
          <w:szCs w:val="20"/>
          <w:lang w:val="en-US"/>
        </w:rPr>
        <w:t>Making clothing using the skin or fur from animals</w:t>
      </w:r>
    </w:p>
    <w:p w14:paraId="0F199EE3" w14:textId="77777777" w:rsidR="00900BF0" w:rsidRPr="007D70BB" w:rsidRDefault="00900BF0" w:rsidP="00900BF0">
      <w:pPr>
        <w:pStyle w:val="ListParagraph"/>
        <w:numPr>
          <w:ilvl w:val="0"/>
          <w:numId w:val="35"/>
        </w:numPr>
        <w:spacing w:line="240" w:lineRule="auto"/>
        <w:contextualSpacing w:val="0"/>
        <w:rPr>
          <w:rFonts w:cs="Arial"/>
          <w:szCs w:val="20"/>
          <w:lang w:val="en-US"/>
        </w:rPr>
      </w:pPr>
      <w:r w:rsidRPr="007D70BB">
        <w:rPr>
          <w:rFonts w:cs="Arial"/>
          <w:szCs w:val="20"/>
          <w:lang w:val="en-US"/>
        </w:rPr>
        <w:t>All of the above.</w:t>
      </w:r>
    </w:p>
    <w:p w14:paraId="64F136AA" w14:textId="77777777" w:rsidR="00900BF0" w:rsidRPr="007D70BB" w:rsidRDefault="00900BF0" w:rsidP="00900BF0">
      <w:pPr>
        <w:pStyle w:val="ListParagraph"/>
        <w:spacing w:line="240" w:lineRule="auto"/>
        <w:contextualSpacing w:val="0"/>
        <w:rPr>
          <w:rFonts w:cs="Arial"/>
          <w:szCs w:val="20"/>
          <w:lang w:val="en-US"/>
        </w:rPr>
      </w:pPr>
    </w:p>
    <w:p w14:paraId="14CB0D8C" w14:textId="77777777" w:rsidR="00900BF0" w:rsidRPr="007D70BB" w:rsidRDefault="00900BF0" w:rsidP="00900BF0">
      <w:pPr>
        <w:pStyle w:val="ListParagraph"/>
        <w:numPr>
          <w:ilvl w:val="0"/>
          <w:numId w:val="31"/>
        </w:numPr>
        <w:ind w:hanging="357"/>
        <w:contextualSpacing w:val="0"/>
        <w:rPr>
          <w:rFonts w:cs="Arial"/>
          <w:szCs w:val="20"/>
          <w:lang w:val="en-US"/>
        </w:rPr>
      </w:pPr>
      <w:r w:rsidRPr="007D70BB">
        <w:rPr>
          <w:rFonts w:cs="Arial"/>
          <w:szCs w:val="20"/>
          <w:lang w:val="en-US"/>
        </w:rPr>
        <w:t xml:space="preserve">Which of the following is not a social factor that influences people’s food choices? </w:t>
      </w:r>
    </w:p>
    <w:p w14:paraId="4CD37C04" w14:textId="77777777" w:rsidR="00900BF0" w:rsidRPr="007D70BB" w:rsidRDefault="00900BF0" w:rsidP="00900BF0">
      <w:pPr>
        <w:pStyle w:val="ListParagraph"/>
        <w:numPr>
          <w:ilvl w:val="0"/>
          <w:numId w:val="36"/>
        </w:numPr>
        <w:ind w:hanging="357"/>
        <w:contextualSpacing w:val="0"/>
        <w:rPr>
          <w:rFonts w:cs="Arial"/>
          <w:szCs w:val="20"/>
          <w:lang w:val="en-US"/>
        </w:rPr>
      </w:pPr>
      <w:r w:rsidRPr="007D70BB">
        <w:rPr>
          <w:rFonts w:cs="Arial"/>
          <w:szCs w:val="20"/>
          <w:lang w:val="en-US"/>
        </w:rPr>
        <w:t>Colonialism</w:t>
      </w:r>
    </w:p>
    <w:p w14:paraId="68497C38" w14:textId="77777777" w:rsidR="00900BF0" w:rsidRPr="007D70BB" w:rsidRDefault="00900BF0" w:rsidP="00900BF0">
      <w:pPr>
        <w:pStyle w:val="ListParagraph"/>
        <w:numPr>
          <w:ilvl w:val="0"/>
          <w:numId w:val="36"/>
        </w:numPr>
        <w:ind w:hanging="357"/>
        <w:contextualSpacing w:val="0"/>
        <w:rPr>
          <w:rFonts w:cs="Arial"/>
          <w:szCs w:val="20"/>
          <w:lang w:val="en-US"/>
        </w:rPr>
      </w:pPr>
      <w:r w:rsidRPr="007D70BB">
        <w:rPr>
          <w:rFonts w:cs="Arial"/>
          <w:szCs w:val="20"/>
          <w:lang w:val="en-US"/>
        </w:rPr>
        <w:t>Culture.</w:t>
      </w:r>
    </w:p>
    <w:p w14:paraId="662F5738" w14:textId="77777777" w:rsidR="00900BF0" w:rsidRPr="007D70BB" w:rsidRDefault="00900BF0" w:rsidP="00900BF0">
      <w:pPr>
        <w:pStyle w:val="ListParagraph"/>
        <w:numPr>
          <w:ilvl w:val="0"/>
          <w:numId w:val="36"/>
        </w:numPr>
        <w:ind w:hanging="357"/>
        <w:contextualSpacing w:val="0"/>
        <w:rPr>
          <w:rFonts w:cs="Arial"/>
          <w:szCs w:val="20"/>
          <w:lang w:val="en-US"/>
        </w:rPr>
      </w:pPr>
      <w:r w:rsidRPr="007D70BB">
        <w:rPr>
          <w:rFonts w:cs="Arial"/>
          <w:szCs w:val="20"/>
          <w:lang w:val="en-US"/>
        </w:rPr>
        <w:t>Social status or hierarchy.</w:t>
      </w:r>
    </w:p>
    <w:p w14:paraId="4131E83E" w14:textId="77777777" w:rsidR="00900BF0" w:rsidRPr="007D70BB" w:rsidRDefault="00900BF0" w:rsidP="00900BF0">
      <w:pPr>
        <w:pStyle w:val="ListParagraph"/>
        <w:numPr>
          <w:ilvl w:val="0"/>
          <w:numId w:val="35"/>
        </w:numPr>
        <w:spacing w:line="240" w:lineRule="auto"/>
        <w:contextualSpacing w:val="0"/>
        <w:rPr>
          <w:rFonts w:cs="Arial"/>
          <w:szCs w:val="20"/>
          <w:lang w:val="en-US"/>
        </w:rPr>
      </w:pPr>
      <w:r w:rsidRPr="007D70BB">
        <w:rPr>
          <w:rFonts w:cs="Arial"/>
          <w:szCs w:val="20"/>
          <w:lang w:val="en-US"/>
        </w:rPr>
        <w:t>Religion.</w:t>
      </w:r>
    </w:p>
    <w:p w14:paraId="32A777C1" w14:textId="77777777" w:rsidR="00900BF0" w:rsidRPr="007D70BB" w:rsidRDefault="00900BF0" w:rsidP="00900BF0">
      <w:pPr>
        <w:rPr>
          <w:rFonts w:cs="Arial"/>
          <w:szCs w:val="20"/>
          <w:lang w:val="en-US"/>
        </w:rPr>
      </w:pPr>
    </w:p>
    <w:p w14:paraId="5DA9E9CC" w14:textId="77777777" w:rsidR="00900BF0" w:rsidRDefault="00900BF0" w:rsidP="00900BF0">
      <w:pPr>
        <w:rPr>
          <w:rFonts w:cs="Arial"/>
          <w:b/>
          <w:bCs/>
          <w:szCs w:val="20"/>
          <w:lang w:val="en-US"/>
        </w:rPr>
      </w:pPr>
      <w:r>
        <w:rPr>
          <w:rFonts w:cs="Arial"/>
          <w:b/>
          <w:bCs/>
          <w:szCs w:val="20"/>
          <w:lang w:val="en-US"/>
        </w:rPr>
        <w:br w:type="page"/>
      </w:r>
    </w:p>
    <w:p w14:paraId="2EC8E4EB" w14:textId="47CB3040" w:rsidR="00837A00" w:rsidRPr="00837A00" w:rsidRDefault="00837A00" w:rsidP="00837A00">
      <w:pPr>
        <w:pStyle w:val="Heading3"/>
      </w:pPr>
      <w:r w:rsidRPr="00837A00">
        <w:lastRenderedPageBreak/>
        <w:t xml:space="preserve">Short Answer Questions </w:t>
      </w:r>
      <w:r w:rsidRPr="00837A00">
        <w:rPr>
          <w:b w:val="0"/>
          <w:bCs w:val="0"/>
          <w:color w:val="auto"/>
        </w:rPr>
        <w:t>(1</w:t>
      </w:r>
      <w:r w:rsidR="00900BF0">
        <w:rPr>
          <w:b w:val="0"/>
          <w:bCs w:val="0"/>
          <w:color w:val="auto"/>
        </w:rPr>
        <w:t>0</w:t>
      </w:r>
      <w:r w:rsidRPr="00837A00">
        <w:rPr>
          <w:b w:val="0"/>
          <w:bCs w:val="0"/>
          <w:color w:val="auto"/>
        </w:rPr>
        <w:t xml:space="preserve"> marks)</w:t>
      </w:r>
    </w:p>
    <w:p w14:paraId="155EADD2" w14:textId="36C4D77B" w:rsidR="008375F1" w:rsidRPr="00777BBA" w:rsidRDefault="008375F1" w:rsidP="008375F1">
      <w:pPr>
        <w:spacing w:line="240" w:lineRule="auto"/>
        <w:rPr>
          <w:rFonts w:cs="Arial"/>
          <w:b/>
          <w:bCs/>
          <w:szCs w:val="20"/>
          <w:lang w:val="en-US"/>
        </w:rPr>
      </w:pPr>
      <w:r w:rsidRPr="00777BBA">
        <w:rPr>
          <w:rFonts w:cs="Arial"/>
          <w:b/>
          <w:bCs/>
          <w:szCs w:val="20"/>
          <w:lang w:val="en-US"/>
        </w:rPr>
        <w:t>Question 1</w:t>
      </w:r>
      <w:r w:rsidR="000A22B3">
        <w:rPr>
          <w:rFonts w:cs="Arial"/>
          <w:b/>
          <w:bCs/>
          <w:szCs w:val="20"/>
          <w:lang w:val="en-US"/>
        </w:rPr>
        <w:t xml:space="preserve"> </w:t>
      </w:r>
      <w:r w:rsidR="000A22B3" w:rsidRPr="000A22B3">
        <w:rPr>
          <w:rFonts w:cs="Arial"/>
          <w:szCs w:val="20"/>
          <w:lang w:val="en-US"/>
        </w:rPr>
        <w:t>(3 marks)</w:t>
      </w:r>
    </w:p>
    <w:p w14:paraId="59B14BB6" w14:textId="0C16DF25" w:rsidR="00D81579" w:rsidRDefault="00D81579" w:rsidP="00D81579">
      <w:pPr>
        <w:pStyle w:val="ListParagraph"/>
        <w:numPr>
          <w:ilvl w:val="0"/>
          <w:numId w:val="37"/>
        </w:numPr>
        <w:spacing w:line="240" w:lineRule="auto"/>
        <w:ind w:left="714" w:hanging="357"/>
        <w:contextualSpacing w:val="0"/>
        <w:rPr>
          <w:rFonts w:cs="Arial"/>
          <w:szCs w:val="20"/>
          <w:lang w:val="en-US"/>
        </w:rPr>
      </w:pPr>
      <w:r w:rsidRPr="00D81579">
        <w:rPr>
          <w:rFonts w:cs="Arial"/>
          <w:szCs w:val="20"/>
          <w:lang w:val="en-US"/>
        </w:rPr>
        <w:t xml:space="preserve">Identify </w:t>
      </w:r>
      <w:r w:rsidR="00425925">
        <w:rPr>
          <w:rFonts w:cs="Arial"/>
          <w:szCs w:val="20"/>
          <w:lang w:val="en-US"/>
        </w:rPr>
        <w:t xml:space="preserve">one </w:t>
      </w:r>
      <w:r w:rsidR="00E413D1">
        <w:rPr>
          <w:rFonts w:cs="Arial"/>
          <w:szCs w:val="20"/>
          <w:lang w:val="en-US"/>
        </w:rPr>
        <w:t>component of the food system.</w:t>
      </w:r>
      <w:r w:rsidR="00900BF0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>1 mark</w:t>
      </w:r>
    </w:p>
    <w:p w14:paraId="1807BB68" w14:textId="68A51A25" w:rsidR="00F24875" w:rsidRPr="00D24ACA" w:rsidRDefault="00D81579" w:rsidP="00D24ACA">
      <w:pPr>
        <w:pStyle w:val="ListParagraph"/>
        <w:numPr>
          <w:ilvl w:val="0"/>
          <w:numId w:val="37"/>
        </w:numPr>
        <w:spacing w:line="240" w:lineRule="auto"/>
        <w:ind w:left="714" w:hanging="357"/>
        <w:contextualSpacing w:val="0"/>
        <w:rPr>
          <w:rFonts w:cs="Arial"/>
          <w:szCs w:val="20"/>
          <w:lang w:val="en-US"/>
        </w:rPr>
      </w:pPr>
      <w:r w:rsidRPr="00D81579">
        <w:rPr>
          <w:rFonts w:cs="Arial"/>
          <w:szCs w:val="20"/>
          <w:lang w:val="en-US"/>
        </w:rPr>
        <w:t xml:space="preserve">Explain </w:t>
      </w:r>
      <w:r w:rsidR="00E413D1">
        <w:rPr>
          <w:rFonts w:cs="Arial"/>
          <w:szCs w:val="20"/>
          <w:lang w:val="en-US"/>
        </w:rPr>
        <w:t>what happens in this component of the food system</w:t>
      </w:r>
      <w:r>
        <w:rPr>
          <w:rFonts w:cs="Arial"/>
          <w:szCs w:val="20"/>
          <w:lang w:val="en-US"/>
        </w:rPr>
        <w:t>.</w:t>
      </w:r>
      <w:r w:rsidR="00900BF0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>2 marks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6938"/>
      </w:tblGrid>
      <w:tr w:rsidR="006004AD" w:rsidRPr="006004AD" w14:paraId="3727D6F9" w14:textId="77777777" w:rsidTr="006004AD">
        <w:tc>
          <w:tcPr>
            <w:tcW w:w="2552" w:type="dxa"/>
          </w:tcPr>
          <w:p w14:paraId="2E0B9C22" w14:textId="1354F50C" w:rsidR="006004AD" w:rsidRPr="006004AD" w:rsidRDefault="00425925" w:rsidP="006004AD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Technology</w:t>
            </w:r>
          </w:p>
        </w:tc>
        <w:tc>
          <w:tcPr>
            <w:tcW w:w="6938" w:type="dxa"/>
          </w:tcPr>
          <w:p w14:paraId="0E7199D9" w14:textId="4111DFF5" w:rsidR="006004AD" w:rsidRPr="006004AD" w:rsidRDefault="006004AD" w:rsidP="006004AD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4AD">
              <w:rPr>
                <w:rFonts w:ascii="Arial" w:hAnsi="Arial" w:cs="Arial"/>
                <w:b/>
                <w:bCs/>
                <w:sz w:val="20"/>
                <w:szCs w:val="20"/>
              </w:rPr>
              <w:t>Explanation</w:t>
            </w:r>
          </w:p>
        </w:tc>
      </w:tr>
      <w:tr w:rsidR="00E413D1" w:rsidRPr="00425925" w14:paraId="5ABA34FA" w14:textId="77777777" w:rsidTr="00D24ACA">
        <w:trPr>
          <w:trHeight w:val="3129"/>
        </w:trPr>
        <w:tc>
          <w:tcPr>
            <w:tcW w:w="2552" w:type="dxa"/>
          </w:tcPr>
          <w:p w14:paraId="716FBCA4" w14:textId="67BFDCDC" w:rsidR="00E413D1" w:rsidRPr="00E47350" w:rsidRDefault="00E413D1" w:rsidP="007A0D3C">
            <w:pPr>
              <w:spacing w:before="120"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938" w:type="dxa"/>
          </w:tcPr>
          <w:p w14:paraId="66A4C8DA" w14:textId="279705A2" w:rsidR="00E413D1" w:rsidRPr="00E47350" w:rsidRDefault="00E413D1" w:rsidP="007A0D3C">
            <w:pPr>
              <w:spacing w:before="120"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2132E8A1" w14:textId="41BCE51C" w:rsidR="008375F1" w:rsidRPr="00777BBA" w:rsidRDefault="008375F1" w:rsidP="008375F1">
      <w:pPr>
        <w:spacing w:line="240" w:lineRule="auto"/>
        <w:rPr>
          <w:rFonts w:cs="Arial"/>
          <w:b/>
          <w:bCs/>
          <w:szCs w:val="20"/>
          <w:lang w:val="en-US"/>
        </w:rPr>
      </w:pPr>
      <w:r w:rsidRPr="00777BBA">
        <w:rPr>
          <w:rFonts w:cs="Arial"/>
          <w:b/>
          <w:bCs/>
          <w:szCs w:val="20"/>
          <w:lang w:val="en-US"/>
        </w:rPr>
        <w:t xml:space="preserve">Question </w:t>
      </w:r>
      <w:r>
        <w:rPr>
          <w:rFonts w:cs="Arial"/>
          <w:b/>
          <w:bCs/>
          <w:szCs w:val="20"/>
          <w:lang w:val="en-US"/>
        </w:rPr>
        <w:t>2</w:t>
      </w:r>
      <w:r w:rsidR="00D22B55">
        <w:rPr>
          <w:rFonts w:cs="Arial"/>
          <w:b/>
          <w:bCs/>
          <w:szCs w:val="20"/>
          <w:lang w:val="en-US"/>
        </w:rPr>
        <w:t xml:space="preserve"> </w:t>
      </w:r>
      <w:r w:rsidR="00D22B55" w:rsidRPr="00D22B55">
        <w:rPr>
          <w:rFonts w:cs="Arial"/>
          <w:szCs w:val="20"/>
          <w:lang w:val="en-US"/>
        </w:rPr>
        <w:t>(</w:t>
      </w:r>
      <w:r w:rsidR="00900BF0">
        <w:rPr>
          <w:rFonts w:cs="Arial"/>
          <w:szCs w:val="20"/>
          <w:lang w:val="en-US"/>
        </w:rPr>
        <w:t>3</w:t>
      </w:r>
      <w:r w:rsidR="00D22B55" w:rsidRPr="00D22B55">
        <w:rPr>
          <w:rFonts w:cs="Arial"/>
          <w:szCs w:val="20"/>
          <w:lang w:val="en-US"/>
        </w:rPr>
        <w:t xml:space="preserve"> marks)</w:t>
      </w:r>
    </w:p>
    <w:p w14:paraId="3D0922B7" w14:textId="2032EFD9" w:rsidR="00626D86" w:rsidRDefault="00B10CFE" w:rsidP="00B10CFE">
      <w:pPr>
        <w:pStyle w:val="ListParagraph"/>
        <w:numPr>
          <w:ilvl w:val="0"/>
          <w:numId w:val="38"/>
        </w:numPr>
        <w:spacing w:line="240" w:lineRule="auto"/>
        <w:contextualSpacing w:val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Name</w:t>
      </w:r>
      <w:r w:rsidR="000C73CA" w:rsidRPr="000C73CA">
        <w:rPr>
          <w:rFonts w:cs="Arial"/>
          <w:szCs w:val="20"/>
          <w:lang w:val="en-US"/>
        </w:rPr>
        <w:t xml:space="preserve"> </w:t>
      </w:r>
      <w:r w:rsidR="00626D86" w:rsidRPr="000C73CA">
        <w:rPr>
          <w:rFonts w:cs="Arial"/>
          <w:szCs w:val="20"/>
          <w:lang w:val="en-US"/>
        </w:rPr>
        <w:t xml:space="preserve">one </w:t>
      </w:r>
      <w:r w:rsidR="00E47350">
        <w:rPr>
          <w:rFonts w:cs="Arial"/>
          <w:szCs w:val="20"/>
          <w:lang w:val="en-US"/>
        </w:rPr>
        <w:t>environmental factor that can impact the type of food grown in a country or region.</w:t>
      </w:r>
      <w:r w:rsidR="00900BF0">
        <w:rPr>
          <w:rFonts w:cs="Arial"/>
          <w:szCs w:val="20"/>
          <w:lang w:val="en-US"/>
        </w:rPr>
        <w:t xml:space="preserve"> </w:t>
      </w:r>
      <w:r w:rsidR="00575188">
        <w:rPr>
          <w:rFonts w:cs="Arial"/>
          <w:szCs w:val="20"/>
          <w:lang w:val="en-US"/>
        </w:rPr>
        <w:t>1 mark</w:t>
      </w:r>
    </w:p>
    <w:p w14:paraId="6094E72A" w14:textId="0071F0D0" w:rsidR="00B10CFE" w:rsidRPr="00900BF0" w:rsidRDefault="00E47350" w:rsidP="00900BF0">
      <w:pPr>
        <w:pStyle w:val="ListParagraph"/>
        <w:numPr>
          <w:ilvl w:val="0"/>
          <w:numId w:val="38"/>
        </w:numPr>
        <w:spacing w:line="240" w:lineRule="auto"/>
        <w:contextualSpacing w:val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Explain why this environmental factor influences the food grown in a country or region.</w:t>
      </w:r>
      <w:r w:rsidR="00900BF0">
        <w:rPr>
          <w:rFonts w:cs="Arial"/>
          <w:szCs w:val="20"/>
          <w:lang w:val="en-US"/>
        </w:rPr>
        <w:t xml:space="preserve"> </w:t>
      </w:r>
      <w:r w:rsidR="00575188">
        <w:rPr>
          <w:rFonts w:cs="Arial"/>
          <w:szCs w:val="20"/>
          <w:lang w:val="en-US"/>
        </w:rPr>
        <w:t>2 marks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6938"/>
      </w:tblGrid>
      <w:tr w:rsidR="00900BF0" w14:paraId="1E93001F" w14:textId="77777777" w:rsidTr="00713C26">
        <w:tc>
          <w:tcPr>
            <w:tcW w:w="2552" w:type="dxa"/>
          </w:tcPr>
          <w:p w14:paraId="38F2FAC1" w14:textId="116D372B" w:rsidR="00900BF0" w:rsidRPr="00602C04" w:rsidRDefault="00900BF0" w:rsidP="0057518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Environmental Factor</w:t>
            </w:r>
          </w:p>
        </w:tc>
        <w:tc>
          <w:tcPr>
            <w:tcW w:w="6938" w:type="dxa"/>
          </w:tcPr>
          <w:p w14:paraId="388D44BE" w14:textId="3274BF44" w:rsidR="00900BF0" w:rsidRPr="00602C04" w:rsidRDefault="00900BF0" w:rsidP="0057518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</w:rPr>
              <w:t>xplanation</w:t>
            </w:r>
          </w:p>
        </w:tc>
      </w:tr>
      <w:tr w:rsidR="00900BF0" w14:paraId="6D2754AB" w14:textId="77777777" w:rsidTr="003954D2">
        <w:trPr>
          <w:trHeight w:val="2819"/>
        </w:trPr>
        <w:tc>
          <w:tcPr>
            <w:tcW w:w="2552" w:type="dxa"/>
          </w:tcPr>
          <w:p w14:paraId="5235B870" w14:textId="3DC323B0" w:rsidR="00900BF0" w:rsidRPr="0030063B" w:rsidRDefault="00900BF0" w:rsidP="00D22B55">
            <w:pPr>
              <w:pStyle w:val="Heading4"/>
              <w:spacing w:before="120" w:after="120" w:line="288" w:lineRule="auto"/>
              <w:outlineLvl w:val="3"/>
              <w:rPr>
                <w:rFonts w:ascii="Arial" w:hAnsi="Arial" w:cs="Arial"/>
                <w:b w:val="0"/>
                <w:bCs/>
                <w:i w:val="0"/>
                <w:iCs w:val="0"/>
                <w:color w:val="0070C0"/>
                <w:sz w:val="20"/>
                <w:szCs w:val="20"/>
              </w:rPr>
            </w:pPr>
          </w:p>
        </w:tc>
        <w:tc>
          <w:tcPr>
            <w:tcW w:w="6938" w:type="dxa"/>
          </w:tcPr>
          <w:p w14:paraId="2EFAF8CB" w14:textId="4688C8ED" w:rsidR="00900BF0" w:rsidRPr="000A22B3" w:rsidRDefault="00900BF0" w:rsidP="00D22B55">
            <w:pPr>
              <w:spacing w:before="120" w:after="120" w:line="288" w:lineRule="auto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</w:tbl>
    <w:p w14:paraId="3347559D" w14:textId="42606AFA" w:rsidR="0083613D" w:rsidRDefault="0083613D" w:rsidP="0083613D">
      <w:pPr>
        <w:spacing w:line="240" w:lineRule="auto"/>
        <w:rPr>
          <w:rFonts w:cs="Arial"/>
          <w:b/>
          <w:bCs/>
          <w:szCs w:val="20"/>
          <w:lang w:val="en-US"/>
        </w:rPr>
      </w:pPr>
      <w:r w:rsidRPr="00777BBA">
        <w:rPr>
          <w:rFonts w:cs="Arial"/>
          <w:b/>
          <w:bCs/>
          <w:szCs w:val="20"/>
          <w:lang w:val="en-US"/>
        </w:rPr>
        <w:t xml:space="preserve">Question </w:t>
      </w:r>
      <w:r>
        <w:rPr>
          <w:rFonts w:cs="Arial"/>
          <w:b/>
          <w:bCs/>
          <w:szCs w:val="20"/>
          <w:lang w:val="en-US"/>
        </w:rPr>
        <w:t>3</w:t>
      </w:r>
      <w:r w:rsidR="00D22B55">
        <w:rPr>
          <w:rFonts w:cs="Arial"/>
          <w:b/>
          <w:bCs/>
          <w:szCs w:val="20"/>
          <w:lang w:val="en-US"/>
        </w:rPr>
        <w:t xml:space="preserve"> </w:t>
      </w:r>
      <w:r w:rsidR="00D22B55" w:rsidRPr="00D22B55">
        <w:rPr>
          <w:rFonts w:cs="Arial"/>
          <w:szCs w:val="20"/>
          <w:lang w:val="en-US"/>
        </w:rPr>
        <w:t>(4 marks)</w:t>
      </w:r>
    </w:p>
    <w:p w14:paraId="1520F684" w14:textId="5E07DB98" w:rsidR="008375F1" w:rsidRDefault="00C53BAC" w:rsidP="008375F1">
      <w:pPr>
        <w:spacing w:line="240" w:lineRule="auto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D</w:t>
      </w:r>
      <w:r w:rsidR="00D22B55">
        <w:rPr>
          <w:rFonts w:cs="Arial"/>
          <w:szCs w:val="20"/>
          <w:lang w:val="en-US"/>
        </w:rPr>
        <w:t>escribe</w:t>
      </w:r>
      <w:r>
        <w:rPr>
          <w:rFonts w:cs="Arial"/>
          <w:szCs w:val="20"/>
          <w:lang w:val="en-US"/>
        </w:rPr>
        <w:t xml:space="preserve"> </w:t>
      </w:r>
      <w:r w:rsidR="00D22B55">
        <w:rPr>
          <w:rFonts w:cs="Arial"/>
          <w:szCs w:val="20"/>
          <w:lang w:val="en-US"/>
        </w:rPr>
        <w:t>two</w:t>
      </w:r>
      <w:r>
        <w:rPr>
          <w:rFonts w:cs="Arial"/>
          <w:szCs w:val="20"/>
          <w:lang w:val="en-US"/>
        </w:rPr>
        <w:t xml:space="preserve"> historical factors</w:t>
      </w:r>
      <w:r w:rsidR="00D22B55">
        <w:rPr>
          <w:rFonts w:cs="Arial"/>
          <w:szCs w:val="20"/>
          <w:lang w:val="en-US"/>
        </w:rPr>
        <w:t xml:space="preserve"> that have</w:t>
      </w:r>
      <w:r>
        <w:rPr>
          <w:rFonts w:cs="Arial"/>
          <w:szCs w:val="20"/>
          <w:lang w:val="en-US"/>
        </w:rPr>
        <w:t xml:space="preserve"> impacted ancient food systems.</w:t>
      </w:r>
      <w:r w:rsidR="006140C1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>4</w:t>
      </w:r>
      <w:r w:rsidR="00790E1D">
        <w:rPr>
          <w:rFonts w:cs="Arial"/>
          <w:szCs w:val="20"/>
          <w:lang w:val="en-US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53BAC" w:rsidRPr="00C53BAC" w14:paraId="3EAE0281" w14:textId="77777777" w:rsidTr="001D4756">
        <w:trPr>
          <w:trHeight w:val="3676"/>
        </w:trPr>
        <w:tc>
          <w:tcPr>
            <w:tcW w:w="10194" w:type="dxa"/>
          </w:tcPr>
          <w:p w14:paraId="2C9DD981" w14:textId="24D9EB8E" w:rsidR="00C53BAC" w:rsidRPr="00C53BAC" w:rsidRDefault="00C53BAC" w:rsidP="000457A6">
            <w:pPr>
              <w:spacing w:before="120"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06891738" w14:textId="5EB96C64" w:rsidR="00AB1984" w:rsidRPr="00AB1984" w:rsidRDefault="00AB1984" w:rsidP="000A22B3">
      <w:pPr>
        <w:spacing w:line="240" w:lineRule="auto"/>
      </w:pPr>
    </w:p>
    <w:sectPr w:rsidR="00AB1984" w:rsidRPr="00AB1984" w:rsidSect="008316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76621" w14:textId="77777777" w:rsidR="001D4756" w:rsidRDefault="001D4756" w:rsidP="001D4756">
      <w:pPr>
        <w:spacing w:before="0" w:after="0" w:line="240" w:lineRule="auto"/>
      </w:pPr>
      <w:r>
        <w:separator/>
      </w:r>
    </w:p>
  </w:endnote>
  <w:endnote w:type="continuationSeparator" w:id="0">
    <w:p w14:paraId="2D074688" w14:textId="77777777" w:rsidR="001D4756" w:rsidRDefault="001D4756" w:rsidP="001D47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59CF" w14:textId="77777777" w:rsidR="008316CD" w:rsidRDefault="00831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FCCB" w14:textId="48AAD23A" w:rsidR="001D4756" w:rsidRPr="004B6BAC" w:rsidRDefault="004B6BAC" w:rsidP="004B6BAC">
    <w:pPr>
      <w:pStyle w:val="Footer"/>
    </w:pPr>
    <w:r>
      <w:rPr>
        <w:rFonts w:cs="Arial"/>
      </w:rPr>
      <w:t>©</w:t>
    </w:r>
    <w:r>
      <w:t xml:space="preserve"> Food Ed Assist </w:t>
    </w:r>
    <w:hyperlink r:id="rId1" w:history="1">
      <w:r>
        <w:rPr>
          <w:rStyle w:val="Hyperlink"/>
        </w:rPr>
        <w:t>www.foodstudiesonline.com.au</w:t>
      </w:r>
    </w:hyperlink>
    <w:r>
      <w:t xml:space="preserve"> </w:t>
    </w:r>
    <w:r>
      <w:tab/>
      <w:t xml:space="preserve">                                                                                </w:t>
    </w:r>
    <w:r>
      <w:tab/>
      <w:t xml:space="preserve">      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5FED" w14:textId="77777777" w:rsidR="008316CD" w:rsidRDefault="00831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65F5" w14:textId="77777777" w:rsidR="001D4756" w:rsidRDefault="001D4756" w:rsidP="001D4756">
      <w:pPr>
        <w:spacing w:before="0" w:after="0" w:line="240" w:lineRule="auto"/>
      </w:pPr>
      <w:r>
        <w:separator/>
      </w:r>
    </w:p>
  </w:footnote>
  <w:footnote w:type="continuationSeparator" w:id="0">
    <w:p w14:paraId="695F9E8F" w14:textId="77777777" w:rsidR="001D4756" w:rsidRDefault="001D4756" w:rsidP="001D47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C712" w14:textId="77777777" w:rsidR="008316CD" w:rsidRDefault="00831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2159" w14:textId="7D6214B4" w:rsidR="001D4756" w:rsidRPr="0092481F" w:rsidRDefault="0092481F" w:rsidP="0092481F">
    <w:pPr>
      <w:pStyle w:val="Header"/>
      <w:jc w:val="right"/>
      <w:rPr>
        <w:lang w:val="en-US"/>
      </w:rPr>
    </w:pPr>
    <w:r>
      <w:rPr>
        <w:lang w:val="en-US"/>
      </w:rPr>
      <w:t>Unit 1- Outcome 1 - Topic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BE0B" w14:textId="77777777" w:rsidR="008316CD" w:rsidRDefault="00831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CEA"/>
    <w:multiLevelType w:val="hybridMultilevel"/>
    <w:tmpl w:val="D8944DF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3047B"/>
    <w:multiLevelType w:val="hybridMultilevel"/>
    <w:tmpl w:val="289650B8"/>
    <w:lvl w:ilvl="0" w:tplc="FFFFFFFF">
      <w:start w:val="1"/>
      <w:numFmt w:val="decimal"/>
      <w:lvlText w:val="%1."/>
      <w:lvlJc w:val="left"/>
      <w:pPr>
        <w:ind w:left="-351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6E44"/>
    <w:multiLevelType w:val="hybridMultilevel"/>
    <w:tmpl w:val="0A140D52"/>
    <w:lvl w:ilvl="0" w:tplc="BE14A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32651C"/>
    <w:multiLevelType w:val="hybridMultilevel"/>
    <w:tmpl w:val="51825374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5447C1"/>
    <w:multiLevelType w:val="hybridMultilevel"/>
    <w:tmpl w:val="D96A67A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46610"/>
    <w:multiLevelType w:val="hybridMultilevel"/>
    <w:tmpl w:val="33523EB8"/>
    <w:lvl w:ilvl="0" w:tplc="6F465EE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57D20"/>
    <w:multiLevelType w:val="hybridMultilevel"/>
    <w:tmpl w:val="1A7204B0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D71A4"/>
    <w:multiLevelType w:val="hybridMultilevel"/>
    <w:tmpl w:val="CF84957C"/>
    <w:lvl w:ilvl="0" w:tplc="3426FB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67A28"/>
    <w:multiLevelType w:val="hybridMultilevel"/>
    <w:tmpl w:val="D96A67A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B0F8A"/>
    <w:multiLevelType w:val="hybridMultilevel"/>
    <w:tmpl w:val="F0AE0DC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980633"/>
    <w:multiLevelType w:val="hybridMultilevel"/>
    <w:tmpl w:val="D96A67A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43428"/>
    <w:multiLevelType w:val="hybridMultilevel"/>
    <w:tmpl w:val="0B56512A"/>
    <w:lvl w:ilvl="0" w:tplc="9774D6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64859"/>
    <w:multiLevelType w:val="hybridMultilevel"/>
    <w:tmpl w:val="6D84E086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F1BCC"/>
    <w:multiLevelType w:val="hybridMultilevel"/>
    <w:tmpl w:val="BEB227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182D51"/>
    <w:multiLevelType w:val="hybridMultilevel"/>
    <w:tmpl w:val="EA986E3C"/>
    <w:lvl w:ilvl="0" w:tplc="AF26E3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8B5A2F"/>
    <w:multiLevelType w:val="hybridMultilevel"/>
    <w:tmpl w:val="1952B27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51FD2"/>
    <w:multiLevelType w:val="hybridMultilevel"/>
    <w:tmpl w:val="C57A734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6325E"/>
    <w:multiLevelType w:val="hybridMultilevel"/>
    <w:tmpl w:val="3DB48C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1F2885"/>
    <w:multiLevelType w:val="hybridMultilevel"/>
    <w:tmpl w:val="F438A516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B14F8"/>
    <w:multiLevelType w:val="multilevel"/>
    <w:tmpl w:val="4DA8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3E78AB"/>
    <w:multiLevelType w:val="hybridMultilevel"/>
    <w:tmpl w:val="0B56512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13888"/>
    <w:multiLevelType w:val="hybridMultilevel"/>
    <w:tmpl w:val="E27E96A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77985"/>
    <w:multiLevelType w:val="hybridMultilevel"/>
    <w:tmpl w:val="7B443D72"/>
    <w:lvl w:ilvl="0" w:tplc="0C09000F">
      <w:start w:val="1"/>
      <w:numFmt w:val="decimal"/>
      <w:lvlText w:val="%1."/>
      <w:lvlJc w:val="left"/>
      <w:pPr>
        <w:ind w:left="-351" w:hanging="360"/>
      </w:pPr>
    </w:lvl>
    <w:lvl w:ilvl="1" w:tplc="0C090019">
      <w:start w:val="1"/>
      <w:numFmt w:val="lowerLetter"/>
      <w:lvlText w:val="%2."/>
      <w:lvlJc w:val="left"/>
      <w:pPr>
        <w:ind w:left="369" w:hanging="360"/>
      </w:pPr>
    </w:lvl>
    <w:lvl w:ilvl="2" w:tplc="0C09001B">
      <w:start w:val="1"/>
      <w:numFmt w:val="lowerRoman"/>
      <w:lvlText w:val="%3."/>
      <w:lvlJc w:val="right"/>
      <w:pPr>
        <w:ind w:left="1089" w:hanging="180"/>
      </w:pPr>
    </w:lvl>
    <w:lvl w:ilvl="3" w:tplc="0C09000F">
      <w:start w:val="1"/>
      <w:numFmt w:val="decimal"/>
      <w:lvlText w:val="%4."/>
      <w:lvlJc w:val="left"/>
      <w:pPr>
        <w:ind w:left="1809" w:hanging="360"/>
      </w:pPr>
    </w:lvl>
    <w:lvl w:ilvl="4" w:tplc="0C090019">
      <w:start w:val="1"/>
      <w:numFmt w:val="lowerLetter"/>
      <w:lvlText w:val="%5."/>
      <w:lvlJc w:val="left"/>
      <w:pPr>
        <w:ind w:left="2529" w:hanging="360"/>
      </w:pPr>
    </w:lvl>
    <w:lvl w:ilvl="5" w:tplc="0C09001B">
      <w:start w:val="1"/>
      <w:numFmt w:val="lowerRoman"/>
      <w:lvlText w:val="%6."/>
      <w:lvlJc w:val="right"/>
      <w:pPr>
        <w:ind w:left="3249" w:hanging="180"/>
      </w:pPr>
    </w:lvl>
    <w:lvl w:ilvl="6" w:tplc="0C09000F">
      <w:start w:val="1"/>
      <w:numFmt w:val="decimal"/>
      <w:lvlText w:val="%7."/>
      <w:lvlJc w:val="left"/>
      <w:pPr>
        <w:ind w:left="3969" w:hanging="360"/>
      </w:pPr>
    </w:lvl>
    <w:lvl w:ilvl="7" w:tplc="0C090019">
      <w:start w:val="1"/>
      <w:numFmt w:val="lowerLetter"/>
      <w:lvlText w:val="%8."/>
      <w:lvlJc w:val="left"/>
      <w:pPr>
        <w:ind w:left="4689" w:hanging="360"/>
      </w:pPr>
    </w:lvl>
    <w:lvl w:ilvl="8" w:tplc="0C09001B">
      <w:start w:val="1"/>
      <w:numFmt w:val="lowerRoman"/>
      <w:lvlText w:val="%9."/>
      <w:lvlJc w:val="right"/>
      <w:pPr>
        <w:ind w:left="5409" w:hanging="180"/>
      </w:pPr>
    </w:lvl>
  </w:abstractNum>
  <w:abstractNum w:abstractNumId="23" w15:restartNumberingAfterBreak="0">
    <w:nsid w:val="56524729"/>
    <w:multiLevelType w:val="hybridMultilevel"/>
    <w:tmpl w:val="DA3605CC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43543"/>
    <w:multiLevelType w:val="hybridMultilevel"/>
    <w:tmpl w:val="289650B8"/>
    <w:lvl w:ilvl="0" w:tplc="FFFFFFFF">
      <w:start w:val="1"/>
      <w:numFmt w:val="decimal"/>
      <w:lvlText w:val="%1."/>
      <w:lvlJc w:val="left"/>
      <w:pPr>
        <w:ind w:left="-35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D5A74"/>
    <w:multiLevelType w:val="hybridMultilevel"/>
    <w:tmpl w:val="3C80818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3D4425"/>
    <w:multiLevelType w:val="hybridMultilevel"/>
    <w:tmpl w:val="16B4516E"/>
    <w:lvl w:ilvl="0" w:tplc="BE14A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61A87"/>
    <w:multiLevelType w:val="hybridMultilevel"/>
    <w:tmpl w:val="49582D9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7E353F"/>
    <w:multiLevelType w:val="hybridMultilevel"/>
    <w:tmpl w:val="C10A20F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B2CD6"/>
    <w:multiLevelType w:val="hybridMultilevel"/>
    <w:tmpl w:val="EB605CEE"/>
    <w:lvl w:ilvl="0" w:tplc="6D327DC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E06CA6"/>
    <w:multiLevelType w:val="hybridMultilevel"/>
    <w:tmpl w:val="D96A67A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373B2"/>
    <w:multiLevelType w:val="hybridMultilevel"/>
    <w:tmpl w:val="908EF94A"/>
    <w:lvl w:ilvl="0" w:tplc="6D327DC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3D6EAD"/>
    <w:multiLevelType w:val="hybridMultilevel"/>
    <w:tmpl w:val="FEDE54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B56735"/>
    <w:multiLevelType w:val="hybridMultilevel"/>
    <w:tmpl w:val="D96A67A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62B05"/>
    <w:multiLevelType w:val="hybridMultilevel"/>
    <w:tmpl w:val="2304C0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F2E00"/>
    <w:multiLevelType w:val="hybridMultilevel"/>
    <w:tmpl w:val="DBAE404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B1482"/>
    <w:multiLevelType w:val="hybridMultilevel"/>
    <w:tmpl w:val="D85E18EC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A174A"/>
    <w:multiLevelType w:val="hybridMultilevel"/>
    <w:tmpl w:val="319E0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D7C82"/>
    <w:multiLevelType w:val="hybridMultilevel"/>
    <w:tmpl w:val="D8944DF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88344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7595377">
    <w:abstractNumId w:val="1"/>
  </w:num>
  <w:num w:numId="3" w16cid:durableId="1178084884">
    <w:abstractNumId w:val="24"/>
  </w:num>
  <w:num w:numId="4" w16cid:durableId="15764774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18735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66370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73288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94240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58188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7929260">
    <w:abstractNumId w:val="34"/>
  </w:num>
  <w:num w:numId="11" w16cid:durableId="1646811544">
    <w:abstractNumId w:val="28"/>
  </w:num>
  <w:num w:numId="12" w16cid:durableId="1929580056">
    <w:abstractNumId w:val="35"/>
  </w:num>
  <w:num w:numId="13" w16cid:durableId="1347055151">
    <w:abstractNumId w:val="16"/>
  </w:num>
  <w:num w:numId="14" w16cid:durableId="406267033">
    <w:abstractNumId w:val="15"/>
  </w:num>
  <w:num w:numId="15" w16cid:durableId="611979309">
    <w:abstractNumId w:val="5"/>
  </w:num>
  <w:num w:numId="16" w16cid:durableId="2131197853">
    <w:abstractNumId w:val="37"/>
  </w:num>
  <w:num w:numId="17" w16cid:durableId="1191915471">
    <w:abstractNumId w:val="14"/>
  </w:num>
  <w:num w:numId="18" w16cid:durableId="446630923">
    <w:abstractNumId w:val="19"/>
  </w:num>
  <w:num w:numId="19" w16cid:durableId="1829011176">
    <w:abstractNumId w:val="21"/>
  </w:num>
  <w:num w:numId="20" w16cid:durableId="1734891856">
    <w:abstractNumId w:val="29"/>
  </w:num>
  <w:num w:numId="21" w16cid:durableId="414395953">
    <w:abstractNumId w:val="31"/>
  </w:num>
  <w:num w:numId="22" w16cid:durableId="1468550149">
    <w:abstractNumId w:val="3"/>
  </w:num>
  <w:num w:numId="23" w16cid:durableId="476799086">
    <w:abstractNumId w:val="2"/>
  </w:num>
  <w:num w:numId="24" w16cid:durableId="1888224220">
    <w:abstractNumId w:val="26"/>
  </w:num>
  <w:num w:numId="25" w16cid:durableId="514805413">
    <w:abstractNumId w:val="38"/>
  </w:num>
  <w:num w:numId="26" w16cid:durableId="1500315908">
    <w:abstractNumId w:val="0"/>
  </w:num>
  <w:num w:numId="27" w16cid:durableId="557861685">
    <w:abstractNumId w:val="27"/>
  </w:num>
  <w:num w:numId="28" w16cid:durableId="1903757939">
    <w:abstractNumId w:val="25"/>
  </w:num>
  <w:num w:numId="29" w16cid:durableId="8870846">
    <w:abstractNumId w:val="32"/>
  </w:num>
  <w:num w:numId="30" w16cid:durableId="97799677">
    <w:abstractNumId w:val="17"/>
  </w:num>
  <w:num w:numId="31" w16cid:durableId="515002847">
    <w:abstractNumId w:val="13"/>
  </w:num>
  <w:num w:numId="32" w16cid:durableId="811286048">
    <w:abstractNumId w:val="30"/>
  </w:num>
  <w:num w:numId="33" w16cid:durableId="190461067">
    <w:abstractNumId w:val="33"/>
  </w:num>
  <w:num w:numId="34" w16cid:durableId="78600034">
    <w:abstractNumId w:val="4"/>
  </w:num>
  <w:num w:numId="35" w16cid:durableId="622226955">
    <w:abstractNumId w:val="10"/>
  </w:num>
  <w:num w:numId="36" w16cid:durableId="1525248989">
    <w:abstractNumId w:val="8"/>
  </w:num>
  <w:num w:numId="37" w16cid:durableId="1888682050">
    <w:abstractNumId w:val="7"/>
  </w:num>
  <w:num w:numId="38" w16cid:durableId="497497289">
    <w:abstractNumId w:val="11"/>
  </w:num>
  <w:num w:numId="39" w16cid:durableId="26268687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NjKxMLAwMzIyMjZU0lEKTi0uzszPAykwsqgFAMEa6iAtAAAA"/>
  </w:docVars>
  <w:rsids>
    <w:rsidRoot w:val="00FE2D2D"/>
    <w:rsid w:val="00016878"/>
    <w:rsid w:val="00041C89"/>
    <w:rsid w:val="000878C7"/>
    <w:rsid w:val="000A22B3"/>
    <w:rsid w:val="000C73CA"/>
    <w:rsid w:val="000C757C"/>
    <w:rsid w:val="000D1933"/>
    <w:rsid w:val="000E10C4"/>
    <w:rsid w:val="0012461F"/>
    <w:rsid w:val="00126EED"/>
    <w:rsid w:val="00175D99"/>
    <w:rsid w:val="001937E2"/>
    <w:rsid w:val="001A0C83"/>
    <w:rsid w:val="001A1BB0"/>
    <w:rsid w:val="001B431E"/>
    <w:rsid w:val="001B772F"/>
    <w:rsid w:val="001D4756"/>
    <w:rsid w:val="00202900"/>
    <w:rsid w:val="00220923"/>
    <w:rsid w:val="00254521"/>
    <w:rsid w:val="002877E9"/>
    <w:rsid w:val="002A6FD7"/>
    <w:rsid w:val="002C1D66"/>
    <w:rsid w:val="002C4E5F"/>
    <w:rsid w:val="0030063B"/>
    <w:rsid w:val="00316B19"/>
    <w:rsid w:val="00317711"/>
    <w:rsid w:val="00374A0F"/>
    <w:rsid w:val="0038097E"/>
    <w:rsid w:val="00385768"/>
    <w:rsid w:val="003962A8"/>
    <w:rsid w:val="003D4A84"/>
    <w:rsid w:val="003D5C98"/>
    <w:rsid w:val="00425925"/>
    <w:rsid w:val="00445F72"/>
    <w:rsid w:val="00455603"/>
    <w:rsid w:val="00471DA2"/>
    <w:rsid w:val="004907E5"/>
    <w:rsid w:val="004945BA"/>
    <w:rsid w:val="004A11C5"/>
    <w:rsid w:val="004B6BAC"/>
    <w:rsid w:val="004C5A8A"/>
    <w:rsid w:val="004F20EC"/>
    <w:rsid w:val="004F57FD"/>
    <w:rsid w:val="005242E8"/>
    <w:rsid w:val="00575188"/>
    <w:rsid w:val="005A091B"/>
    <w:rsid w:val="005A76A0"/>
    <w:rsid w:val="005E2DCB"/>
    <w:rsid w:val="005F2FD5"/>
    <w:rsid w:val="005F4710"/>
    <w:rsid w:val="006004AD"/>
    <w:rsid w:val="00602C04"/>
    <w:rsid w:val="006140C1"/>
    <w:rsid w:val="006258A5"/>
    <w:rsid w:val="00626D86"/>
    <w:rsid w:val="00664466"/>
    <w:rsid w:val="00694520"/>
    <w:rsid w:val="006A1302"/>
    <w:rsid w:val="006A4A75"/>
    <w:rsid w:val="006C250A"/>
    <w:rsid w:val="006C2D70"/>
    <w:rsid w:val="0072114A"/>
    <w:rsid w:val="00722262"/>
    <w:rsid w:val="00736509"/>
    <w:rsid w:val="00753BDE"/>
    <w:rsid w:val="00766FF5"/>
    <w:rsid w:val="00790E1D"/>
    <w:rsid w:val="00795953"/>
    <w:rsid w:val="007B0C6A"/>
    <w:rsid w:val="007E0FAD"/>
    <w:rsid w:val="008039CE"/>
    <w:rsid w:val="0081608F"/>
    <w:rsid w:val="008316CD"/>
    <w:rsid w:val="0083613D"/>
    <w:rsid w:val="008375F1"/>
    <w:rsid w:val="00837A00"/>
    <w:rsid w:val="008420AF"/>
    <w:rsid w:val="008658F8"/>
    <w:rsid w:val="0088313C"/>
    <w:rsid w:val="008B77DB"/>
    <w:rsid w:val="008F3060"/>
    <w:rsid w:val="00900BF0"/>
    <w:rsid w:val="00910C07"/>
    <w:rsid w:val="009237F8"/>
    <w:rsid w:val="0092481F"/>
    <w:rsid w:val="00987B49"/>
    <w:rsid w:val="00991B89"/>
    <w:rsid w:val="009D49BC"/>
    <w:rsid w:val="009D7194"/>
    <w:rsid w:val="009E68C5"/>
    <w:rsid w:val="009F1CF1"/>
    <w:rsid w:val="00A82C3B"/>
    <w:rsid w:val="00A97E3C"/>
    <w:rsid w:val="00AB1984"/>
    <w:rsid w:val="00AE221D"/>
    <w:rsid w:val="00AE2876"/>
    <w:rsid w:val="00AE7D44"/>
    <w:rsid w:val="00B05CC3"/>
    <w:rsid w:val="00B10CFE"/>
    <w:rsid w:val="00B35EA6"/>
    <w:rsid w:val="00B571FC"/>
    <w:rsid w:val="00B5769F"/>
    <w:rsid w:val="00B6302F"/>
    <w:rsid w:val="00B64DD6"/>
    <w:rsid w:val="00BE2F4C"/>
    <w:rsid w:val="00C04BB2"/>
    <w:rsid w:val="00C53BAC"/>
    <w:rsid w:val="00C57ACC"/>
    <w:rsid w:val="00C63FDF"/>
    <w:rsid w:val="00C906AD"/>
    <w:rsid w:val="00CA2E80"/>
    <w:rsid w:val="00CA327D"/>
    <w:rsid w:val="00CB51D1"/>
    <w:rsid w:val="00CD27EF"/>
    <w:rsid w:val="00CE1915"/>
    <w:rsid w:val="00CE5F6D"/>
    <w:rsid w:val="00D10390"/>
    <w:rsid w:val="00D22B55"/>
    <w:rsid w:val="00D24ACA"/>
    <w:rsid w:val="00D27643"/>
    <w:rsid w:val="00D51DAA"/>
    <w:rsid w:val="00D81579"/>
    <w:rsid w:val="00D83EDA"/>
    <w:rsid w:val="00D959EA"/>
    <w:rsid w:val="00E04395"/>
    <w:rsid w:val="00E27401"/>
    <w:rsid w:val="00E303C2"/>
    <w:rsid w:val="00E33C49"/>
    <w:rsid w:val="00E340EB"/>
    <w:rsid w:val="00E413D1"/>
    <w:rsid w:val="00E47350"/>
    <w:rsid w:val="00E52117"/>
    <w:rsid w:val="00E91C4C"/>
    <w:rsid w:val="00E97AE0"/>
    <w:rsid w:val="00EA093F"/>
    <w:rsid w:val="00ED2331"/>
    <w:rsid w:val="00EE09BB"/>
    <w:rsid w:val="00EF7F88"/>
    <w:rsid w:val="00F17A98"/>
    <w:rsid w:val="00F24875"/>
    <w:rsid w:val="00F60EE0"/>
    <w:rsid w:val="00FB05A9"/>
    <w:rsid w:val="00FC7F07"/>
    <w:rsid w:val="00F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03C8F1B"/>
  <w15:chartTrackingRefBased/>
  <w15:docId w15:val="{5A528C27-C399-4FA4-8C84-B98BC469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72F"/>
  </w:style>
  <w:style w:type="paragraph" w:styleId="Heading1">
    <w:name w:val="heading 1"/>
    <w:basedOn w:val="Normal"/>
    <w:next w:val="Normal"/>
    <w:link w:val="Heading1Char"/>
    <w:uiPriority w:val="9"/>
    <w:qFormat/>
    <w:rsid w:val="00A97E3C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E3C"/>
    <w:pPr>
      <w:keepNext/>
      <w:keepLines/>
      <w:spacing w:before="240"/>
      <w:outlineLvl w:val="1"/>
    </w:pPr>
    <w:rPr>
      <w:rFonts w:eastAsiaTheme="majorEastAsia" w:cstheme="majorBidi"/>
      <w:b/>
      <w:color w:val="C00000"/>
      <w:sz w:val="24"/>
      <w:szCs w:val="26"/>
      <w:lang w:val="en-I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37A00"/>
    <w:pPr>
      <w:keepNext/>
      <w:keepLines/>
      <w:outlineLvl w:val="2"/>
    </w:pPr>
    <w:rPr>
      <w:rFonts w:eastAsiaTheme="majorEastAsia" w:cstheme="majorBidi"/>
      <w:b/>
      <w:bCs/>
      <w:color w:val="C00000"/>
      <w:sz w:val="22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77E9"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7A00"/>
    <w:rPr>
      <w:rFonts w:eastAsiaTheme="majorEastAsia" w:cstheme="majorBidi"/>
      <w:b/>
      <w:bCs/>
      <w:color w:val="C00000"/>
      <w:sz w:val="2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97E3C"/>
    <w:rPr>
      <w:rFonts w:eastAsiaTheme="majorEastAsia" w:cstheme="majorBidi"/>
      <w:b/>
      <w:color w:val="C00000"/>
      <w:sz w:val="24"/>
      <w:szCs w:val="26"/>
      <w:lang w:val="en-IN"/>
    </w:rPr>
  </w:style>
  <w:style w:type="table" w:styleId="TableGrid">
    <w:name w:val="Table Grid"/>
    <w:basedOn w:val="TableNormal"/>
    <w:uiPriority w:val="39"/>
    <w:rsid w:val="00FE2D2D"/>
    <w:pPr>
      <w:spacing w:before="0" w:after="0" w:line="240" w:lineRule="auto"/>
    </w:pPr>
    <w:rPr>
      <w:rFonts w:asciiTheme="minorHAnsi" w:eastAsiaTheme="minorEastAsia" w:hAnsiTheme="minorHAnsi"/>
      <w:kern w:val="22"/>
      <w:sz w:val="22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2D2D"/>
    <w:rPr>
      <w:b/>
      <w:bCs/>
    </w:rPr>
  </w:style>
  <w:style w:type="character" w:styleId="Hyperlink">
    <w:name w:val="Hyperlink"/>
    <w:basedOn w:val="DefaultParagraphFont"/>
    <w:uiPriority w:val="99"/>
    <w:unhideWhenUsed/>
    <w:rsid w:val="00FE2D2D"/>
    <w:rPr>
      <w:color w:val="0070C0"/>
      <w:u w:val="single"/>
    </w:rPr>
  </w:style>
  <w:style w:type="character" w:styleId="Emphasis">
    <w:name w:val="Emphasis"/>
    <w:basedOn w:val="DefaultParagraphFont"/>
    <w:uiPriority w:val="20"/>
    <w:qFormat/>
    <w:rsid w:val="00FE2D2D"/>
    <w:rPr>
      <w:i/>
      <w:iCs/>
    </w:rPr>
  </w:style>
  <w:style w:type="paragraph" w:styleId="ListParagraph">
    <w:name w:val="List Paragraph"/>
    <w:basedOn w:val="Normal"/>
    <w:uiPriority w:val="34"/>
    <w:unhideWhenUsed/>
    <w:qFormat/>
    <w:rsid w:val="00766F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7E3C"/>
    <w:rPr>
      <w:rFonts w:eastAsiaTheme="majorEastAsia" w:cstheme="majorBidi"/>
      <w:b/>
      <w:color w:val="C0000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877E9"/>
    <w:rPr>
      <w:rFonts w:eastAsiaTheme="majorEastAsia" w:cstheme="majorBidi"/>
      <w:b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94520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F72"/>
    <w:pPr>
      <w:spacing w:line="240" w:lineRule="auto"/>
    </w:pPr>
    <w:rPr>
      <w:szCs w:val="20"/>
      <w:lang w:val="en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F72"/>
    <w:rPr>
      <w:szCs w:val="20"/>
      <w:lang w:val="en-IN"/>
    </w:rPr>
  </w:style>
  <w:style w:type="paragraph" w:styleId="Caption">
    <w:name w:val="caption"/>
    <w:basedOn w:val="Normal"/>
    <w:next w:val="Normal"/>
    <w:uiPriority w:val="35"/>
    <w:unhideWhenUsed/>
    <w:qFormat/>
    <w:rsid w:val="00445F72"/>
    <w:pPr>
      <w:spacing w:after="200" w:line="240" w:lineRule="auto"/>
    </w:pPr>
    <w:rPr>
      <w:i/>
      <w:iCs/>
      <w:color w:val="44546A" w:themeColor="text2"/>
      <w:szCs w:val="18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445F72"/>
    <w:rPr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C57ACC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1D475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756"/>
  </w:style>
  <w:style w:type="paragraph" w:styleId="Footer">
    <w:name w:val="footer"/>
    <w:basedOn w:val="Normal"/>
    <w:link w:val="FooterChar"/>
    <w:uiPriority w:val="99"/>
    <w:unhideWhenUsed/>
    <w:rsid w:val="001D475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studiesonline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1251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Mittra</dc:creator>
  <cp:keywords/>
  <dc:description/>
  <cp:lastModifiedBy>micah mittra</cp:lastModifiedBy>
  <cp:revision>14</cp:revision>
  <cp:lastPrinted>2022-08-01T10:02:00Z</cp:lastPrinted>
  <dcterms:created xsi:type="dcterms:W3CDTF">2022-06-29T01:55:00Z</dcterms:created>
  <dcterms:modified xsi:type="dcterms:W3CDTF">2022-10-25T20:57:00Z</dcterms:modified>
</cp:coreProperties>
</file>