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9F258" w14:textId="31449D84" w:rsidR="00C57ACC" w:rsidRPr="00A01DEF" w:rsidRDefault="001D4756" w:rsidP="001D4756">
      <w:pPr>
        <w:pStyle w:val="Heading1"/>
        <w:spacing w:before="0" w:after="120" w:line="240" w:lineRule="auto"/>
        <w:rPr>
          <w:color w:val="0070C0"/>
        </w:rPr>
      </w:pPr>
      <w:r w:rsidRPr="00A01DEF">
        <w:rPr>
          <w:color w:val="0070C0"/>
        </w:rPr>
        <w:t>Exam Preparation</w:t>
      </w:r>
    </w:p>
    <w:p w14:paraId="37087A4B" w14:textId="77777777" w:rsidR="00900BF0" w:rsidRPr="00C94A5F" w:rsidRDefault="00900BF0" w:rsidP="00900BF0">
      <w:pPr>
        <w:pStyle w:val="Heading2"/>
      </w:pPr>
      <w:r w:rsidRPr="00A01DEF">
        <w:rPr>
          <w:color w:val="0070C0"/>
        </w:rPr>
        <w:t xml:space="preserve">Multiple-Choice Questions </w:t>
      </w:r>
      <w:r w:rsidRPr="005F7C55">
        <w:rPr>
          <w:b w:val="0"/>
          <w:color w:val="auto"/>
        </w:rPr>
        <w:t>(5 marks)</w:t>
      </w:r>
    </w:p>
    <w:p w14:paraId="5B4861E4" w14:textId="77777777" w:rsidR="00900BF0" w:rsidRPr="00446E96" w:rsidRDefault="00900BF0" w:rsidP="006F0C7D">
      <w:pPr>
        <w:rPr>
          <w:rFonts w:cs="Arial"/>
          <w:szCs w:val="20"/>
          <w:lang w:val="en-US"/>
        </w:rPr>
      </w:pPr>
      <w:r w:rsidRPr="00446E96">
        <w:rPr>
          <w:rFonts w:cs="Arial"/>
          <w:b/>
          <w:bCs/>
          <w:szCs w:val="20"/>
          <w:lang w:val="en-US"/>
        </w:rPr>
        <w:t xml:space="preserve">Choose </w:t>
      </w:r>
      <w:r w:rsidRPr="00446E96">
        <w:rPr>
          <w:rFonts w:cs="Arial"/>
          <w:szCs w:val="20"/>
          <w:lang w:val="en-US"/>
        </w:rPr>
        <w:t xml:space="preserve">the response that is correct or that </w:t>
      </w:r>
      <w:r w:rsidRPr="00446E96">
        <w:rPr>
          <w:rFonts w:cs="Arial"/>
          <w:b/>
          <w:bCs/>
          <w:szCs w:val="20"/>
          <w:lang w:val="en-US"/>
        </w:rPr>
        <w:t>best answers</w:t>
      </w:r>
      <w:r w:rsidRPr="00446E96">
        <w:rPr>
          <w:rFonts w:cs="Arial"/>
          <w:szCs w:val="20"/>
          <w:lang w:val="en-US"/>
        </w:rPr>
        <w:t xml:space="preserve"> the question.</w:t>
      </w:r>
    </w:p>
    <w:p w14:paraId="330874BC" w14:textId="77777777" w:rsidR="006F0C7D" w:rsidRPr="006F0C7D" w:rsidRDefault="006F0C7D" w:rsidP="006F0C7D">
      <w:pPr>
        <w:rPr>
          <w:b/>
          <w:bCs/>
          <w:lang w:val="en-GB"/>
        </w:rPr>
      </w:pPr>
      <w:r w:rsidRPr="006F0C7D">
        <w:rPr>
          <w:b/>
          <w:bCs/>
          <w:lang w:val="en-GB"/>
        </w:rPr>
        <w:t>Question 1</w:t>
      </w:r>
    </w:p>
    <w:p w14:paraId="32A777C1" w14:textId="0AED4DB7" w:rsidR="00900BF0" w:rsidRDefault="006F0C7D" w:rsidP="006F0C7D">
      <w:pPr>
        <w:rPr>
          <w:lang w:val="en-GB"/>
        </w:rPr>
      </w:pPr>
      <w:r>
        <w:rPr>
          <w:lang w:val="en-GB"/>
        </w:rPr>
        <w:t>T</w:t>
      </w:r>
      <w:r w:rsidR="00D878D8">
        <w:rPr>
          <w:lang w:val="en-GB"/>
        </w:rPr>
        <w:t xml:space="preserve">he </w:t>
      </w:r>
      <w:r>
        <w:rPr>
          <w:lang w:val="en-GB"/>
        </w:rPr>
        <w:t xml:space="preserve">form of sustainability </w:t>
      </w:r>
      <w:r w:rsidR="00D878D8">
        <w:rPr>
          <w:lang w:val="en-GB"/>
        </w:rPr>
        <w:t xml:space="preserve">that </w:t>
      </w:r>
      <w:r w:rsidR="00B07D79" w:rsidRPr="00C516D8">
        <w:rPr>
          <w:lang w:val="en-GB"/>
        </w:rPr>
        <w:t>focuses on ensuring that resources in the environment are available for future generations</w:t>
      </w:r>
      <w:r w:rsidR="00D878D8">
        <w:rPr>
          <w:lang w:val="en-GB"/>
        </w:rPr>
        <w:t xml:space="preserve"> is:</w:t>
      </w:r>
    </w:p>
    <w:p w14:paraId="19F324C8" w14:textId="6F88E7FC" w:rsidR="006F0C7D" w:rsidRDefault="006F0C7D" w:rsidP="000D56E8">
      <w:pPr>
        <w:pStyle w:val="ListParagraph"/>
        <w:numPr>
          <w:ilvl w:val="0"/>
          <w:numId w:val="1"/>
        </w:numPr>
        <w:contextualSpacing w:val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Social Sustainability.</w:t>
      </w:r>
    </w:p>
    <w:p w14:paraId="72389D10" w14:textId="2519251B" w:rsidR="006F0C7D" w:rsidRDefault="006F0C7D" w:rsidP="000D56E8">
      <w:pPr>
        <w:pStyle w:val="ListParagraph"/>
        <w:numPr>
          <w:ilvl w:val="0"/>
          <w:numId w:val="1"/>
        </w:numPr>
        <w:contextualSpacing w:val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Ethical Sustainability</w:t>
      </w:r>
    </w:p>
    <w:p w14:paraId="50B13DEC" w14:textId="64318864" w:rsidR="006F0C7D" w:rsidRPr="00285F1B" w:rsidRDefault="006F0C7D" w:rsidP="000D56E8">
      <w:pPr>
        <w:pStyle w:val="ListParagraph"/>
        <w:numPr>
          <w:ilvl w:val="0"/>
          <w:numId w:val="1"/>
        </w:numPr>
        <w:contextualSpacing w:val="0"/>
        <w:rPr>
          <w:rFonts w:cs="Arial"/>
          <w:szCs w:val="20"/>
          <w:lang w:val="en-US"/>
        </w:rPr>
      </w:pPr>
      <w:r w:rsidRPr="00285F1B">
        <w:rPr>
          <w:rFonts w:cs="Arial"/>
          <w:szCs w:val="20"/>
          <w:lang w:val="en-US"/>
        </w:rPr>
        <w:t>Environmental Sustainability.</w:t>
      </w:r>
    </w:p>
    <w:p w14:paraId="5B4A4AFB" w14:textId="19B652F3" w:rsidR="006F0C7D" w:rsidRPr="00B07D79" w:rsidRDefault="006F0C7D" w:rsidP="000D56E8">
      <w:pPr>
        <w:pStyle w:val="ListParagraph"/>
        <w:numPr>
          <w:ilvl w:val="0"/>
          <w:numId w:val="1"/>
        </w:numPr>
        <w:contextualSpacing w:val="0"/>
        <w:rPr>
          <w:rFonts w:cs="Arial"/>
          <w:szCs w:val="20"/>
          <w:lang w:val="en-US"/>
        </w:rPr>
      </w:pPr>
      <w:r w:rsidRPr="00B07D79">
        <w:rPr>
          <w:rFonts w:cs="Arial"/>
          <w:szCs w:val="20"/>
          <w:lang w:val="en-US"/>
        </w:rPr>
        <w:t>Economic Sustainability.</w:t>
      </w:r>
    </w:p>
    <w:p w14:paraId="7B4950C3" w14:textId="4D7EFAB8" w:rsidR="006F0C7D" w:rsidRPr="006F0C7D" w:rsidRDefault="006F0C7D" w:rsidP="006F0C7D">
      <w:pPr>
        <w:rPr>
          <w:rFonts w:cs="Arial"/>
          <w:b/>
          <w:bCs/>
          <w:szCs w:val="20"/>
          <w:lang w:val="en-US"/>
        </w:rPr>
      </w:pPr>
      <w:r w:rsidRPr="006F0C7D">
        <w:rPr>
          <w:rFonts w:cs="Arial"/>
          <w:b/>
          <w:bCs/>
          <w:szCs w:val="20"/>
          <w:lang w:val="en-US"/>
        </w:rPr>
        <w:t>Question 2</w:t>
      </w:r>
    </w:p>
    <w:p w14:paraId="1B654907" w14:textId="1FB81D68" w:rsidR="006F0C7D" w:rsidRPr="006F0C7D" w:rsidRDefault="006F0C7D" w:rsidP="006F0C7D">
      <w:pPr>
        <w:rPr>
          <w:rFonts w:cs="Arial"/>
          <w:szCs w:val="20"/>
          <w:lang w:val="en-US"/>
        </w:rPr>
      </w:pPr>
      <w:r w:rsidRPr="006F0C7D">
        <w:rPr>
          <w:rFonts w:cs="Arial"/>
          <w:szCs w:val="20"/>
          <w:lang w:val="en-US"/>
        </w:rPr>
        <w:t xml:space="preserve">Which of the following terms is more focused on </w:t>
      </w:r>
      <w:r w:rsidR="00993778">
        <w:rPr>
          <w:rFonts w:cs="Arial"/>
          <w:szCs w:val="20"/>
          <w:lang w:val="en-US"/>
        </w:rPr>
        <w:t xml:space="preserve">the provision of </w:t>
      </w:r>
      <w:r w:rsidRPr="006F0C7D">
        <w:rPr>
          <w:rFonts w:cs="Arial"/>
          <w:szCs w:val="20"/>
          <w:lang w:val="en-US"/>
        </w:rPr>
        <w:t>sustainable food?</w:t>
      </w:r>
    </w:p>
    <w:p w14:paraId="59A3EA18" w14:textId="74505148" w:rsidR="006F0C7D" w:rsidRPr="006F0C7D" w:rsidRDefault="006F0C7D" w:rsidP="000D56E8">
      <w:pPr>
        <w:pStyle w:val="ListParagraph"/>
        <w:numPr>
          <w:ilvl w:val="0"/>
          <w:numId w:val="2"/>
        </w:numPr>
        <w:contextualSpacing w:val="0"/>
        <w:rPr>
          <w:rFonts w:cs="Arial"/>
          <w:szCs w:val="20"/>
          <w:lang w:val="en-US"/>
        </w:rPr>
      </w:pPr>
      <w:r w:rsidRPr="006F0C7D">
        <w:rPr>
          <w:rFonts w:cs="Arial"/>
          <w:szCs w:val="20"/>
          <w:lang w:val="en-US"/>
        </w:rPr>
        <w:t>Food security.</w:t>
      </w:r>
    </w:p>
    <w:p w14:paraId="78A7E694" w14:textId="77777777" w:rsidR="006F0C7D" w:rsidRPr="006F0C7D" w:rsidRDefault="006F0C7D" w:rsidP="000D56E8">
      <w:pPr>
        <w:pStyle w:val="ListParagraph"/>
        <w:numPr>
          <w:ilvl w:val="0"/>
          <w:numId w:val="2"/>
        </w:numPr>
        <w:contextualSpacing w:val="0"/>
        <w:rPr>
          <w:rFonts w:cs="Arial"/>
          <w:szCs w:val="20"/>
          <w:lang w:val="en-US"/>
        </w:rPr>
      </w:pPr>
      <w:r w:rsidRPr="006F0C7D">
        <w:rPr>
          <w:rFonts w:cs="Arial"/>
          <w:szCs w:val="20"/>
          <w:lang w:val="en-US"/>
        </w:rPr>
        <w:t>Social sustainability.</w:t>
      </w:r>
    </w:p>
    <w:p w14:paraId="16DC09B3" w14:textId="77777777" w:rsidR="006F0C7D" w:rsidRPr="00285F1B" w:rsidRDefault="006F0C7D" w:rsidP="000D56E8">
      <w:pPr>
        <w:pStyle w:val="ListParagraph"/>
        <w:numPr>
          <w:ilvl w:val="0"/>
          <w:numId w:val="2"/>
        </w:numPr>
        <w:contextualSpacing w:val="0"/>
        <w:rPr>
          <w:rFonts w:cs="Arial"/>
          <w:szCs w:val="20"/>
          <w:lang w:val="en-US"/>
        </w:rPr>
      </w:pPr>
      <w:r w:rsidRPr="00285F1B">
        <w:rPr>
          <w:rFonts w:cs="Arial"/>
          <w:szCs w:val="20"/>
          <w:lang w:val="en-US"/>
        </w:rPr>
        <w:t>Food sovereignty.</w:t>
      </w:r>
    </w:p>
    <w:p w14:paraId="484B302A" w14:textId="12EB15C9" w:rsidR="006F0C7D" w:rsidRPr="006F0C7D" w:rsidRDefault="006F0C7D" w:rsidP="000D56E8">
      <w:pPr>
        <w:pStyle w:val="ListParagraph"/>
        <w:numPr>
          <w:ilvl w:val="0"/>
          <w:numId w:val="2"/>
        </w:numPr>
        <w:contextualSpacing w:val="0"/>
        <w:rPr>
          <w:rFonts w:cs="Arial"/>
          <w:szCs w:val="20"/>
          <w:lang w:val="en-US"/>
        </w:rPr>
      </w:pPr>
      <w:r w:rsidRPr="006F0C7D">
        <w:rPr>
          <w:rFonts w:cs="Arial"/>
          <w:szCs w:val="20"/>
          <w:lang w:val="en-US"/>
        </w:rPr>
        <w:t xml:space="preserve">Food alliance. </w:t>
      </w:r>
    </w:p>
    <w:p w14:paraId="5FAF79B6" w14:textId="4244A9E9" w:rsidR="006F0C7D" w:rsidRPr="00B07D79" w:rsidRDefault="00B07D79" w:rsidP="00B07D79">
      <w:pPr>
        <w:rPr>
          <w:rFonts w:cs="Arial"/>
          <w:b/>
          <w:bCs/>
          <w:szCs w:val="20"/>
          <w:lang w:val="en-US"/>
        </w:rPr>
      </w:pPr>
      <w:r w:rsidRPr="00B07D79">
        <w:rPr>
          <w:rFonts w:cs="Arial"/>
          <w:b/>
          <w:bCs/>
          <w:szCs w:val="20"/>
          <w:lang w:val="en-US"/>
        </w:rPr>
        <w:t xml:space="preserve">Question 3 </w:t>
      </w:r>
    </w:p>
    <w:p w14:paraId="2F34751F" w14:textId="2136E2C7" w:rsidR="00B07D79" w:rsidRDefault="00B07D79" w:rsidP="00B07D79">
      <w:pPr>
        <w:rPr>
          <w:rFonts w:cs="Arial"/>
          <w:i/>
          <w:iCs/>
          <w:szCs w:val="20"/>
          <w:lang w:val="en-US"/>
        </w:rPr>
      </w:pPr>
      <w:r w:rsidRPr="00B07D79">
        <w:rPr>
          <w:rFonts w:cs="Arial"/>
          <w:i/>
          <w:iCs/>
          <w:szCs w:val="20"/>
          <w:lang w:val="en-US"/>
        </w:rPr>
        <w:t>In 2022, the cost of dairy food increased by 19%, vegetable oils rose up to 50%, cereals increased to 23% and the cost of sugar rose by 33%.</w:t>
      </w:r>
    </w:p>
    <w:p w14:paraId="0D9744CE" w14:textId="368E1AF7" w:rsidR="00B07D79" w:rsidRDefault="00B07D79" w:rsidP="00B07D79">
      <w:pPr>
        <w:rPr>
          <w:rFonts w:cs="Arial"/>
          <w:i/>
          <w:iCs/>
          <w:szCs w:val="20"/>
          <w:lang w:val="en-US"/>
        </w:rPr>
      </w:pPr>
      <w:r>
        <w:rPr>
          <w:rFonts w:cs="Arial"/>
          <w:i/>
          <w:iCs/>
          <w:szCs w:val="20"/>
          <w:lang w:val="en-US"/>
        </w:rPr>
        <w:t xml:space="preserve">Source: </w:t>
      </w:r>
      <w:hyperlink r:id="rId7" w:history="1">
        <w:r w:rsidRPr="009712F9">
          <w:rPr>
            <w:rStyle w:val="Hyperlink"/>
            <w:rFonts w:cs="Arial"/>
            <w:i/>
            <w:iCs/>
            <w:szCs w:val="20"/>
            <w:lang w:val="en-US"/>
          </w:rPr>
          <w:t>https://9now.nine.com.au/today/grocery-prices-expected-to-skyrocket-in-2022/f1cdbe19-edbd-4ab2-ab83-afb828fc9861</w:t>
        </w:r>
      </w:hyperlink>
    </w:p>
    <w:p w14:paraId="6DA6B731" w14:textId="1046B048" w:rsidR="00B07D79" w:rsidRPr="00285F1B" w:rsidRDefault="00B07D79" w:rsidP="00B07D79">
      <w:pPr>
        <w:rPr>
          <w:rFonts w:cs="Arial"/>
          <w:szCs w:val="20"/>
          <w:lang w:val="en-US"/>
        </w:rPr>
      </w:pPr>
      <w:r w:rsidRPr="00285F1B">
        <w:rPr>
          <w:rFonts w:cs="Arial"/>
          <w:szCs w:val="20"/>
          <w:lang w:val="en-US"/>
        </w:rPr>
        <w:t>This is an example of a lack of:</w:t>
      </w:r>
    </w:p>
    <w:p w14:paraId="02E585FD" w14:textId="53F1A964" w:rsidR="00B07D79" w:rsidRPr="00285F1B" w:rsidRDefault="00B07D79" w:rsidP="000D56E8">
      <w:pPr>
        <w:pStyle w:val="ListParagraph"/>
        <w:numPr>
          <w:ilvl w:val="0"/>
          <w:numId w:val="3"/>
        </w:numPr>
        <w:contextualSpacing w:val="0"/>
        <w:rPr>
          <w:rFonts w:cs="Arial"/>
          <w:szCs w:val="20"/>
          <w:lang w:val="en-US"/>
        </w:rPr>
      </w:pPr>
      <w:r w:rsidRPr="00285F1B">
        <w:rPr>
          <w:rFonts w:cs="Arial"/>
          <w:szCs w:val="20"/>
          <w:lang w:val="en-US"/>
        </w:rPr>
        <w:t>Economic sustainability.</w:t>
      </w:r>
    </w:p>
    <w:p w14:paraId="3AA409A9" w14:textId="25ADC04B" w:rsidR="00B07D79" w:rsidRPr="00285F1B" w:rsidRDefault="00B07D79" w:rsidP="000D56E8">
      <w:pPr>
        <w:pStyle w:val="ListParagraph"/>
        <w:numPr>
          <w:ilvl w:val="0"/>
          <w:numId w:val="3"/>
        </w:numPr>
        <w:contextualSpacing w:val="0"/>
        <w:rPr>
          <w:rFonts w:cs="Arial"/>
          <w:szCs w:val="20"/>
          <w:lang w:val="en-US"/>
        </w:rPr>
      </w:pPr>
      <w:r w:rsidRPr="00285F1B">
        <w:rPr>
          <w:rFonts w:cs="Arial"/>
          <w:szCs w:val="20"/>
          <w:lang w:val="en-US"/>
        </w:rPr>
        <w:t>Saving money for later use.</w:t>
      </w:r>
    </w:p>
    <w:p w14:paraId="56A8F099" w14:textId="77777777" w:rsidR="00B90E2C" w:rsidRPr="00285F1B" w:rsidRDefault="00B07D79" w:rsidP="000D56E8">
      <w:pPr>
        <w:pStyle w:val="ListParagraph"/>
        <w:numPr>
          <w:ilvl w:val="0"/>
          <w:numId w:val="3"/>
        </w:numPr>
        <w:contextualSpacing w:val="0"/>
        <w:rPr>
          <w:rFonts w:cs="Arial"/>
          <w:szCs w:val="20"/>
          <w:lang w:val="en-US"/>
        </w:rPr>
      </w:pPr>
      <w:r w:rsidRPr="00285F1B">
        <w:rPr>
          <w:rFonts w:cs="Arial"/>
          <w:szCs w:val="20"/>
          <w:lang w:val="en-US"/>
        </w:rPr>
        <w:t>Budgeting skills.</w:t>
      </w:r>
    </w:p>
    <w:p w14:paraId="33CED0FD" w14:textId="7304FBA5" w:rsidR="00D878D8" w:rsidRPr="00285F1B" w:rsidRDefault="00B07D79" w:rsidP="000D56E8">
      <w:pPr>
        <w:pStyle w:val="ListParagraph"/>
        <w:numPr>
          <w:ilvl w:val="0"/>
          <w:numId w:val="3"/>
        </w:numPr>
        <w:contextualSpacing w:val="0"/>
        <w:rPr>
          <w:rFonts w:cs="Arial"/>
          <w:szCs w:val="20"/>
          <w:lang w:val="en-US"/>
        </w:rPr>
      </w:pPr>
      <w:r w:rsidRPr="00285F1B">
        <w:rPr>
          <w:rFonts w:cs="Arial"/>
          <w:szCs w:val="20"/>
          <w:lang w:val="en-US"/>
        </w:rPr>
        <w:t>Financial sustainabili</w:t>
      </w:r>
      <w:r w:rsidR="00454BA6" w:rsidRPr="00285F1B">
        <w:rPr>
          <w:rFonts w:cs="Arial"/>
          <w:szCs w:val="20"/>
          <w:lang w:val="en-US"/>
        </w:rPr>
        <w:t>t</w:t>
      </w:r>
      <w:r w:rsidRPr="00285F1B">
        <w:rPr>
          <w:rFonts w:cs="Arial"/>
          <w:szCs w:val="20"/>
          <w:lang w:val="en-US"/>
        </w:rPr>
        <w:t>y.</w:t>
      </w:r>
    </w:p>
    <w:p w14:paraId="0A2511D4" w14:textId="595B1D66" w:rsidR="00B07D79" w:rsidRDefault="00B90E2C" w:rsidP="00454BA6">
      <w:pPr>
        <w:rPr>
          <w:rFonts w:cs="Arial"/>
          <w:b/>
          <w:bCs/>
          <w:szCs w:val="20"/>
          <w:lang w:val="en-US"/>
        </w:rPr>
      </w:pPr>
      <w:r w:rsidRPr="00B90E2C">
        <w:rPr>
          <w:rFonts w:cs="Arial"/>
          <w:b/>
          <w:bCs/>
          <w:szCs w:val="20"/>
          <w:lang w:val="en-US"/>
        </w:rPr>
        <w:t>Question 4</w:t>
      </w:r>
    </w:p>
    <w:p w14:paraId="35F6831C" w14:textId="77777777" w:rsidR="00454BA6" w:rsidRDefault="00454BA6" w:rsidP="00454BA6">
      <w:pPr>
        <w:rPr>
          <w:rFonts w:cs="Arial"/>
          <w:szCs w:val="20"/>
          <w:lang w:val="en-US"/>
        </w:rPr>
      </w:pPr>
      <w:r w:rsidRPr="000C5F14">
        <w:rPr>
          <w:rFonts w:cs="Arial"/>
          <w:szCs w:val="20"/>
          <w:lang w:val="en-US"/>
        </w:rPr>
        <w:t>What is food security?</w:t>
      </w:r>
    </w:p>
    <w:p w14:paraId="4D109D04" w14:textId="77777777" w:rsidR="00454BA6" w:rsidRPr="00454BA6" w:rsidRDefault="00454BA6" w:rsidP="000D56E8">
      <w:pPr>
        <w:pStyle w:val="ListParagraph"/>
        <w:numPr>
          <w:ilvl w:val="0"/>
          <w:numId w:val="4"/>
        </w:numPr>
        <w:contextualSpacing w:val="0"/>
        <w:rPr>
          <w:rFonts w:cs="Arial"/>
          <w:szCs w:val="20"/>
          <w:lang w:val="en-US"/>
        </w:rPr>
      </w:pPr>
      <w:r w:rsidRPr="00454BA6">
        <w:rPr>
          <w:rFonts w:cs="Arial"/>
          <w:szCs w:val="20"/>
          <w:lang w:val="en-US"/>
        </w:rPr>
        <w:t>It is another term used to describe food safety.</w:t>
      </w:r>
    </w:p>
    <w:p w14:paraId="1164861C" w14:textId="1F27D76D" w:rsidR="00454BA6" w:rsidRDefault="00454BA6" w:rsidP="000D56E8">
      <w:pPr>
        <w:pStyle w:val="ListParagraph"/>
        <w:numPr>
          <w:ilvl w:val="0"/>
          <w:numId w:val="4"/>
        </w:numPr>
        <w:contextualSpacing w:val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It is about ensuring that everyone can afford </w:t>
      </w:r>
      <w:r w:rsidR="00993778">
        <w:rPr>
          <w:rFonts w:cs="Arial"/>
          <w:szCs w:val="20"/>
          <w:lang w:val="en-US"/>
        </w:rPr>
        <w:t xml:space="preserve">the cost of </w:t>
      </w:r>
      <w:r>
        <w:rPr>
          <w:rFonts w:cs="Arial"/>
          <w:szCs w:val="20"/>
          <w:lang w:val="en-US"/>
        </w:rPr>
        <w:t>food.</w:t>
      </w:r>
    </w:p>
    <w:p w14:paraId="5879A9FA" w14:textId="77777777" w:rsidR="00454BA6" w:rsidRDefault="00454BA6" w:rsidP="000D56E8">
      <w:pPr>
        <w:pStyle w:val="ListParagraph"/>
        <w:numPr>
          <w:ilvl w:val="0"/>
          <w:numId w:val="4"/>
        </w:numPr>
        <w:contextualSpacing w:val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It relates to people getting the food they need to survive.</w:t>
      </w:r>
    </w:p>
    <w:p w14:paraId="4E7AB270" w14:textId="77777777" w:rsidR="00454BA6" w:rsidRPr="00285F1B" w:rsidRDefault="00454BA6" w:rsidP="000D56E8">
      <w:pPr>
        <w:pStyle w:val="ListParagraph"/>
        <w:numPr>
          <w:ilvl w:val="0"/>
          <w:numId w:val="4"/>
        </w:numPr>
        <w:contextualSpacing w:val="0"/>
        <w:rPr>
          <w:rFonts w:cs="Arial"/>
          <w:szCs w:val="20"/>
          <w:lang w:val="en-US"/>
        </w:rPr>
      </w:pPr>
      <w:r w:rsidRPr="00285F1B">
        <w:rPr>
          <w:rFonts w:cs="Arial"/>
          <w:szCs w:val="20"/>
          <w:lang w:val="en-US"/>
        </w:rPr>
        <w:t>It is when people have enough food to meet their needs and preferences.</w:t>
      </w:r>
    </w:p>
    <w:p w14:paraId="1C5B538D" w14:textId="77777777" w:rsidR="00454BA6" w:rsidRDefault="00454BA6">
      <w:pPr>
        <w:rPr>
          <w:rFonts w:cs="Arial"/>
          <w:b/>
          <w:bCs/>
          <w:szCs w:val="20"/>
          <w:lang w:val="en-US"/>
        </w:rPr>
      </w:pPr>
      <w:r>
        <w:rPr>
          <w:rFonts w:cs="Arial"/>
          <w:b/>
          <w:bCs/>
          <w:szCs w:val="20"/>
          <w:lang w:val="en-US"/>
        </w:rPr>
        <w:br w:type="page"/>
      </w:r>
    </w:p>
    <w:p w14:paraId="2752D77B" w14:textId="59C60283" w:rsidR="00454BA6" w:rsidRDefault="00454BA6" w:rsidP="00454BA6">
      <w:pPr>
        <w:rPr>
          <w:rFonts w:cs="Arial"/>
          <w:b/>
          <w:bCs/>
          <w:szCs w:val="20"/>
          <w:lang w:val="en-US"/>
        </w:rPr>
      </w:pPr>
      <w:r w:rsidRPr="00B90E2C">
        <w:rPr>
          <w:rFonts w:cs="Arial"/>
          <w:b/>
          <w:bCs/>
          <w:szCs w:val="20"/>
          <w:lang w:val="en-US"/>
        </w:rPr>
        <w:lastRenderedPageBreak/>
        <w:t xml:space="preserve">Question </w:t>
      </w:r>
      <w:r>
        <w:rPr>
          <w:rFonts w:cs="Arial"/>
          <w:b/>
          <w:bCs/>
          <w:szCs w:val="20"/>
          <w:lang w:val="en-US"/>
        </w:rPr>
        <w:t>5</w:t>
      </w:r>
    </w:p>
    <w:p w14:paraId="79382EEC" w14:textId="01397090" w:rsidR="00195846" w:rsidRPr="00195846" w:rsidRDefault="009F3DED" w:rsidP="00454BA6">
      <w:pPr>
        <w:rPr>
          <w:rFonts w:cs="Arial"/>
          <w:i/>
          <w:iCs/>
          <w:szCs w:val="20"/>
          <w:shd w:val="clear" w:color="auto" w:fill="FFFFFF"/>
        </w:rPr>
      </w:pPr>
      <w:r>
        <w:rPr>
          <w:rFonts w:cs="Arial"/>
          <w:i/>
          <w:iCs/>
          <w:szCs w:val="20"/>
          <w:shd w:val="clear" w:color="auto" w:fill="FFFFFF"/>
        </w:rPr>
        <w:t>'</w:t>
      </w:r>
      <w:r w:rsidR="00195846" w:rsidRPr="00195846">
        <w:rPr>
          <w:rFonts w:cs="Arial"/>
          <w:i/>
          <w:iCs/>
          <w:szCs w:val="20"/>
          <w:shd w:val="clear" w:color="auto" w:fill="FFFFFF"/>
        </w:rPr>
        <w:t>One huge problem is that organic farming requires far more land than conventional farming to produce the same amount of food.</w:t>
      </w:r>
      <w:r>
        <w:rPr>
          <w:rFonts w:cs="Arial"/>
          <w:i/>
          <w:iCs/>
          <w:szCs w:val="20"/>
          <w:shd w:val="clear" w:color="auto" w:fill="FFFFFF"/>
        </w:rPr>
        <w:t>'</w:t>
      </w:r>
      <w:r w:rsidR="00195846" w:rsidRPr="00195846">
        <w:rPr>
          <w:rFonts w:cs="Arial"/>
          <w:i/>
          <w:iCs/>
          <w:szCs w:val="20"/>
          <w:shd w:val="clear" w:color="auto" w:fill="FFFFFF"/>
        </w:rPr>
        <w:t> </w:t>
      </w:r>
    </w:p>
    <w:p w14:paraId="1DABD3F4" w14:textId="03AD590D" w:rsidR="00195846" w:rsidRDefault="00195846" w:rsidP="00195846">
      <w:pPr>
        <w:pStyle w:val="Heading1"/>
        <w:shd w:val="clear" w:color="auto" w:fill="FFFFFF"/>
        <w:spacing w:before="120" w:after="120"/>
        <w:textAlignment w:val="baseline"/>
        <w:rPr>
          <w:rFonts w:cs="Arial"/>
          <w:b w:val="0"/>
          <w:bCs/>
          <w:i/>
          <w:iCs/>
          <w:color w:val="auto"/>
          <w:sz w:val="20"/>
          <w:szCs w:val="20"/>
        </w:rPr>
      </w:pPr>
      <w:r w:rsidRPr="00195846">
        <w:rPr>
          <w:rFonts w:cs="Arial"/>
          <w:b w:val="0"/>
          <w:bCs/>
          <w:i/>
          <w:iCs/>
          <w:color w:val="auto"/>
          <w:sz w:val="20"/>
          <w:szCs w:val="20"/>
          <w:shd w:val="clear" w:color="auto" w:fill="FFFFFF"/>
        </w:rPr>
        <w:t xml:space="preserve">Source: Le Page, M., </w:t>
      </w:r>
      <w:r w:rsidRPr="00195846">
        <w:rPr>
          <w:rFonts w:cs="Arial"/>
          <w:b w:val="0"/>
          <w:bCs/>
          <w:i/>
          <w:iCs/>
          <w:color w:val="auto"/>
          <w:sz w:val="20"/>
          <w:szCs w:val="20"/>
        </w:rPr>
        <w:t xml:space="preserve">If we only ate organic it would be an environmental disaster, 2017, New Scientist, </w:t>
      </w:r>
      <w:hyperlink r:id="rId8" w:history="1">
        <w:r w:rsidRPr="00CD3C9F">
          <w:rPr>
            <w:rStyle w:val="Hyperlink"/>
            <w:rFonts w:cs="Arial"/>
            <w:b w:val="0"/>
            <w:bCs/>
            <w:i/>
            <w:iCs/>
            <w:sz w:val="20"/>
            <w:szCs w:val="20"/>
          </w:rPr>
          <w:t>https://www.newscientist.com/article/2153272-if-we-only-ate-organic-it-would-be-an-environmental-disaster/</w:t>
        </w:r>
      </w:hyperlink>
      <w:r w:rsidRPr="00195846">
        <w:rPr>
          <w:rFonts w:cs="Arial"/>
          <w:b w:val="0"/>
          <w:bCs/>
          <w:i/>
          <w:iCs/>
          <w:color w:val="auto"/>
          <w:sz w:val="20"/>
          <w:szCs w:val="20"/>
        </w:rPr>
        <w:t>.</w:t>
      </w:r>
    </w:p>
    <w:p w14:paraId="7404344B" w14:textId="5A13F12A" w:rsidR="00195846" w:rsidRPr="00195846" w:rsidRDefault="00195846" w:rsidP="00195846">
      <w:r>
        <w:t>This statement implies that:</w:t>
      </w:r>
    </w:p>
    <w:p w14:paraId="5DD322D9" w14:textId="4A84DC1F" w:rsidR="00195846" w:rsidRDefault="00195846" w:rsidP="000D56E8">
      <w:pPr>
        <w:pStyle w:val="ListParagraph"/>
        <w:numPr>
          <w:ilvl w:val="0"/>
          <w:numId w:val="5"/>
        </w:numPr>
        <w:contextualSpacing w:val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Producing organic food may decrease </w:t>
      </w:r>
      <w:r w:rsidR="00322F5B">
        <w:rPr>
          <w:rFonts w:cs="Arial"/>
          <w:szCs w:val="20"/>
          <w:lang w:val="en-US"/>
        </w:rPr>
        <w:t xml:space="preserve">the incidence of </w:t>
      </w:r>
      <w:r>
        <w:rPr>
          <w:rFonts w:cs="Arial"/>
          <w:szCs w:val="20"/>
          <w:lang w:val="en-US"/>
        </w:rPr>
        <w:t>food insecurity.</w:t>
      </w:r>
    </w:p>
    <w:p w14:paraId="0C551944" w14:textId="28232D4B" w:rsidR="00195846" w:rsidRPr="00285F1B" w:rsidRDefault="00195846" w:rsidP="000D56E8">
      <w:pPr>
        <w:pStyle w:val="ListParagraph"/>
        <w:numPr>
          <w:ilvl w:val="0"/>
          <w:numId w:val="5"/>
        </w:numPr>
        <w:contextualSpacing w:val="0"/>
        <w:rPr>
          <w:rFonts w:cs="Arial"/>
          <w:szCs w:val="20"/>
          <w:lang w:val="en-US"/>
        </w:rPr>
      </w:pPr>
      <w:r w:rsidRPr="00285F1B">
        <w:rPr>
          <w:rFonts w:cs="Arial"/>
          <w:szCs w:val="20"/>
          <w:lang w:val="en-US"/>
        </w:rPr>
        <w:t xml:space="preserve">Producing organic food may increase </w:t>
      </w:r>
      <w:r w:rsidR="00322F5B" w:rsidRPr="00285F1B">
        <w:rPr>
          <w:rFonts w:cs="Arial"/>
          <w:szCs w:val="20"/>
          <w:lang w:val="en-US"/>
        </w:rPr>
        <w:t xml:space="preserve">the incidence of </w:t>
      </w:r>
      <w:r w:rsidRPr="00285F1B">
        <w:rPr>
          <w:rFonts w:cs="Arial"/>
          <w:szCs w:val="20"/>
          <w:lang w:val="en-US"/>
        </w:rPr>
        <w:t>food insecurity.</w:t>
      </w:r>
    </w:p>
    <w:p w14:paraId="6B7C41A4" w14:textId="1F5EDE5D" w:rsidR="00454BA6" w:rsidRPr="00195846" w:rsidRDefault="00195846" w:rsidP="000D56E8">
      <w:pPr>
        <w:pStyle w:val="ListParagraph"/>
        <w:numPr>
          <w:ilvl w:val="0"/>
          <w:numId w:val="5"/>
        </w:numPr>
        <w:contextualSpacing w:val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Organic farmers can produce equal amounts of produce as conventional farmers using the same amount of land.</w:t>
      </w:r>
    </w:p>
    <w:p w14:paraId="18EF0EEA" w14:textId="03EE2AF4" w:rsidR="00454BA6" w:rsidRPr="00195846" w:rsidRDefault="00195846" w:rsidP="000D56E8">
      <w:pPr>
        <w:pStyle w:val="ListParagraph"/>
        <w:numPr>
          <w:ilvl w:val="0"/>
          <w:numId w:val="5"/>
        </w:numPr>
        <w:contextualSpacing w:val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Conventional farmers produce the same amount of food as organic farmers.</w:t>
      </w:r>
    </w:p>
    <w:p w14:paraId="7F4CA603" w14:textId="7E1CC1D2" w:rsidR="00454BA6" w:rsidRDefault="00454BA6" w:rsidP="00454BA6">
      <w:pPr>
        <w:pStyle w:val="ListParagraph"/>
        <w:contextualSpacing w:val="0"/>
        <w:rPr>
          <w:rFonts w:cs="Arial"/>
          <w:szCs w:val="20"/>
          <w:lang w:val="en-US"/>
        </w:rPr>
      </w:pPr>
    </w:p>
    <w:p w14:paraId="3E6C8BB9" w14:textId="77777777" w:rsidR="00454BA6" w:rsidRDefault="00454BA6" w:rsidP="00454BA6">
      <w:pPr>
        <w:rPr>
          <w:rFonts w:cs="Arial"/>
          <w:szCs w:val="20"/>
          <w:lang w:val="en-US"/>
        </w:rPr>
      </w:pPr>
    </w:p>
    <w:p w14:paraId="172A5D2D" w14:textId="52B32A59" w:rsidR="000C5F14" w:rsidRPr="00454BA6" w:rsidRDefault="000C5F14" w:rsidP="00454BA6">
      <w:pPr>
        <w:rPr>
          <w:rFonts w:cs="Arial"/>
          <w:szCs w:val="20"/>
          <w:lang w:val="en-US"/>
        </w:rPr>
      </w:pPr>
      <w:r w:rsidRPr="00454BA6">
        <w:rPr>
          <w:rFonts w:cs="Arial"/>
          <w:szCs w:val="20"/>
          <w:lang w:val="en-US"/>
        </w:rPr>
        <w:t xml:space="preserve"> </w:t>
      </w:r>
    </w:p>
    <w:p w14:paraId="78B837B6" w14:textId="4E3E39C0" w:rsidR="000C5F14" w:rsidRDefault="000C5F14" w:rsidP="00B90E2C">
      <w:pPr>
        <w:rPr>
          <w:rFonts w:cs="Arial"/>
          <w:b/>
          <w:bCs/>
          <w:szCs w:val="20"/>
          <w:lang w:val="en-US"/>
        </w:rPr>
      </w:pPr>
    </w:p>
    <w:p w14:paraId="443A65AC" w14:textId="0F5B590B" w:rsidR="000C5F14" w:rsidRDefault="000C5F14" w:rsidP="00B90E2C">
      <w:pPr>
        <w:rPr>
          <w:rFonts w:cs="Arial"/>
          <w:b/>
          <w:bCs/>
          <w:szCs w:val="20"/>
          <w:lang w:val="en-US"/>
        </w:rPr>
      </w:pPr>
    </w:p>
    <w:p w14:paraId="3E73C181" w14:textId="20B9B6BA" w:rsidR="000C5F14" w:rsidRPr="00B90E2C" w:rsidRDefault="000C5F14" w:rsidP="00B90E2C">
      <w:pPr>
        <w:rPr>
          <w:rFonts w:cs="Arial"/>
          <w:b/>
          <w:bCs/>
          <w:szCs w:val="20"/>
          <w:lang w:val="en-US"/>
        </w:rPr>
      </w:pPr>
    </w:p>
    <w:p w14:paraId="4DF54837" w14:textId="77777777" w:rsidR="00BB1396" w:rsidRDefault="00BB1396" w:rsidP="00B90E2C">
      <w:pPr>
        <w:rPr>
          <w:rFonts w:cs="Arial"/>
          <w:szCs w:val="20"/>
          <w:lang w:val="en-US"/>
        </w:rPr>
      </w:pPr>
    </w:p>
    <w:p w14:paraId="797CB386" w14:textId="77777777" w:rsidR="00BB1396" w:rsidRDefault="00BB1396" w:rsidP="00B90E2C">
      <w:pPr>
        <w:rPr>
          <w:rFonts w:cs="Arial"/>
          <w:szCs w:val="20"/>
          <w:lang w:val="en-US"/>
        </w:rPr>
      </w:pPr>
    </w:p>
    <w:p w14:paraId="266544C9" w14:textId="77777777" w:rsidR="00B90E2C" w:rsidRDefault="00B90E2C" w:rsidP="00B90E2C">
      <w:pPr>
        <w:rPr>
          <w:rFonts w:cs="Arial"/>
          <w:szCs w:val="20"/>
          <w:lang w:val="en-US"/>
        </w:rPr>
      </w:pPr>
    </w:p>
    <w:p w14:paraId="1CC453B7" w14:textId="77777777" w:rsidR="00B90E2C" w:rsidRPr="00B90E2C" w:rsidRDefault="00B90E2C" w:rsidP="00B90E2C">
      <w:pPr>
        <w:rPr>
          <w:rFonts w:cs="Arial"/>
          <w:szCs w:val="20"/>
          <w:lang w:val="en-US"/>
        </w:rPr>
      </w:pPr>
    </w:p>
    <w:p w14:paraId="4C8CBC1A" w14:textId="77777777" w:rsidR="00D878D8" w:rsidRPr="00B07D79" w:rsidRDefault="00D878D8" w:rsidP="00D878D8">
      <w:pPr>
        <w:pStyle w:val="ListParagraph"/>
        <w:contextualSpacing w:val="0"/>
        <w:rPr>
          <w:rFonts w:cs="Arial"/>
          <w:szCs w:val="20"/>
          <w:lang w:val="en-US"/>
        </w:rPr>
      </w:pPr>
    </w:p>
    <w:p w14:paraId="714E1C4E" w14:textId="5CA0C8AE" w:rsidR="00B07D79" w:rsidRDefault="00B07D79" w:rsidP="00B07D79">
      <w:pPr>
        <w:rPr>
          <w:rFonts w:cs="Arial"/>
          <w:szCs w:val="20"/>
          <w:lang w:val="en-US"/>
        </w:rPr>
      </w:pPr>
    </w:p>
    <w:p w14:paraId="77D83FED" w14:textId="77777777" w:rsidR="006F0C7D" w:rsidRPr="006F0C7D" w:rsidRDefault="006F0C7D" w:rsidP="006F0C7D">
      <w:pPr>
        <w:rPr>
          <w:rFonts w:cs="Arial"/>
          <w:szCs w:val="20"/>
          <w:lang w:val="en-US"/>
        </w:rPr>
      </w:pPr>
    </w:p>
    <w:p w14:paraId="5DA9E9CC" w14:textId="77777777" w:rsidR="00900BF0" w:rsidRDefault="00900BF0" w:rsidP="00900BF0">
      <w:pPr>
        <w:rPr>
          <w:rFonts w:cs="Arial"/>
          <w:b/>
          <w:bCs/>
          <w:szCs w:val="20"/>
          <w:lang w:val="en-US"/>
        </w:rPr>
      </w:pPr>
      <w:r>
        <w:rPr>
          <w:rFonts w:cs="Arial"/>
          <w:b/>
          <w:bCs/>
          <w:szCs w:val="20"/>
          <w:lang w:val="en-US"/>
        </w:rPr>
        <w:br w:type="page"/>
      </w:r>
    </w:p>
    <w:p w14:paraId="2EC8E4EB" w14:textId="0DA0B83E" w:rsidR="00837A00" w:rsidRPr="00837A00" w:rsidRDefault="00837A00" w:rsidP="00837A00">
      <w:pPr>
        <w:pStyle w:val="Heading3"/>
      </w:pPr>
      <w:r w:rsidRPr="00A01DEF">
        <w:rPr>
          <w:color w:val="0070C0"/>
        </w:rPr>
        <w:lastRenderedPageBreak/>
        <w:t xml:space="preserve">Short Answer Questions </w:t>
      </w:r>
      <w:r w:rsidRPr="00837A00">
        <w:rPr>
          <w:b w:val="0"/>
          <w:bCs w:val="0"/>
          <w:color w:val="auto"/>
        </w:rPr>
        <w:t>(1</w:t>
      </w:r>
      <w:r w:rsidR="000D56E8">
        <w:rPr>
          <w:b w:val="0"/>
          <w:bCs w:val="0"/>
          <w:color w:val="auto"/>
        </w:rPr>
        <w:t>5</w:t>
      </w:r>
      <w:r w:rsidRPr="00837A00">
        <w:rPr>
          <w:b w:val="0"/>
          <w:bCs w:val="0"/>
          <w:color w:val="auto"/>
        </w:rPr>
        <w:t xml:space="preserve"> marks)</w:t>
      </w:r>
    </w:p>
    <w:p w14:paraId="155EADD2" w14:textId="6A429E73" w:rsidR="008375F1" w:rsidRDefault="008375F1" w:rsidP="008375F1">
      <w:pPr>
        <w:spacing w:line="240" w:lineRule="auto"/>
        <w:rPr>
          <w:rFonts w:cs="Arial"/>
          <w:szCs w:val="20"/>
          <w:lang w:val="en-US"/>
        </w:rPr>
      </w:pPr>
      <w:r w:rsidRPr="00777BBA">
        <w:rPr>
          <w:rFonts w:cs="Arial"/>
          <w:b/>
          <w:bCs/>
          <w:szCs w:val="20"/>
          <w:lang w:val="en-US"/>
        </w:rPr>
        <w:t>Question 1</w:t>
      </w:r>
      <w:r w:rsidR="000A22B3">
        <w:rPr>
          <w:rFonts w:cs="Arial"/>
          <w:b/>
          <w:bCs/>
          <w:szCs w:val="20"/>
          <w:lang w:val="en-US"/>
        </w:rPr>
        <w:t xml:space="preserve"> </w:t>
      </w:r>
      <w:r w:rsidR="000A22B3" w:rsidRPr="000A22B3">
        <w:rPr>
          <w:rFonts w:cs="Arial"/>
          <w:szCs w:val="20"/>
          <w:lang w:val="en-US"/>
        </w:rPr>
        <w:t>(</w:t>
      </w:r>
      <w:r w:rsidR="000D56E8">
        <w:rPr>
          <w:rFonts w:cs="Arial"/>
          <w:szCs w:val="20"/>
          <w:lang w:val="en-US"/>
        </w:rPr>
        <w:t>2</w:t>
      </w:r>
      <w:r w:rsidR="000A22B3" w:rsidRPr="000A22B3">
        <w:rPr>
          <w:rFonts w:cs="Arial"/>
          <w:szCs w:val="20"/>
          <w:lang w:val="en-US"/>
        </w:rPr>
        <w:t xml:space="preserve"> marks)</w:t>
      </w:r>
    </w:p>
    <w:p w14:paraId="767B2FBD" w14:textId="40B44CC3" w:rsidR="000D56E8" w:rsidRPr="002B0BA5" w:rsidRDefault="00356019" w:rsidP="0011769F">
      <w:pPr>
        <w:pStyle w:val="ListParagraph"/>
        <w:numPr>
          <w:ilvl w:val="0"/>
          <w:numId w:val="11"/>
        </w:numPr>
        <w:contextualSpacing w:val="0"/>
        <w:rPr>
          <w:rFonts w:cs="Arial"/>
          <w:szCs w:val="20"/>
          <w:lang w:val="en-US"/>
        </w:rPr>
      </w:pPr>
      <w:r w:rsidRPr="002B0BA5">
        <w:rPr>
          <w:rFonts w:cs="Arial"/>
          <w:szCs w:val="20"/>
          <w:lang w:val="en-US"/>
        </w:rPr>
        <w:t>State</w:t>
      </w:r>
      <w:r w:rsidR="00E573E9" w:rsidRPr="002B0BA5">
        <w:rPr>
          <w:rFonts w:cs="Arial"/>
          <w:szCs w:val="20"/>
          <w:lang w:val="en-US"/>
        </w:rPr>
        <w:t xml:space="preserve"> one characteristic of a food system that promotes food sovereignty.</w:t>
      </w:r>
      <w:r w:rsidR="002B0BA5">
        <w:rPr>
          <w:rFonts w:cs="Arial"/>
          <w:szCs w:val="20"/>
          <w:lang w:val="en-US"/>
        </w:rPr>
        <w:t xml:space="preserve"> (1 mark)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915"/>
      </w:tblGrid>
      <w:tr w:rsidR="00B9451F" w14:paraId="1171C9DF" w14:textId="77777777" w:rsidTr="0011769F">
        <w:trPr>
          <w:trHeight w:val="519"/>
        </w:trPr>
        <w:tc>
          <w:tcPr>
            <w:tcW w:w="9915" w:type="dxa"/>
          </w:tcPr>
          <w:p w14:paraId="7E22A06F" w14:textId="198579D3" w:rsidR="00ED32A9" w:rsidRPr="00285F1B" w:rsidRDefault="00ED32A9" w:rsidP="0011769F">
            <w:pPr>
              <w:spacing w:before="120" w:after="120" w:line="288" w:lineRule="auto"/>
              <w:rPr>
                <w:rFonts w:cs="Arial"/>
                <w:color w:val="0070C0"/>
                <w:szCs w:val="20"/>
              </w:rPr>
            </w:pPr>
          </w:p>
        </w:tc>
      </w:tr>
    </w:tbl>
    <w:p w14:paraId="36A943B6" w14:textId="2C868875" w:rsidR="00E573E9" w:rsidRPr="002B0BA5" w:rsidRDefault="00356019" w:rsidP="0011769F">
      <w:pPr>
        <w:pStyle w:val="ListParagraph"/>
        <w:numPr>
          <w:ilvl w:val="0"/>
          <w:numId w:val="11"/>
        </w:numPr>
        <w:contextualSpacing w:val="0"/>
        <w:rPr>
          <w:rFonts w:cs="Arial"/>
          <w:szCs w:val="20"/>
          <w:lang w:val="en-US"/>
        </w:rPr>
      </w:pPr>
      <w:r w:rsidRPr="002B0BA5">
        <w:rPr>
          <w:rFonts w:cs="Arial"/>
          <w:szCs w:val="20"/>
          <w:lang w:val="en-US"/>
        </w:rPr>
        <w:t>State</w:t>
      </w:r>
      <w:r w:rsidR="00E573E9" w:rsidRPr="002B0BA5">
        <w:rPr>
          <w:rFonts w:cs="Arial"/>
          <w:szCs w:val="20"/>
          <w:lang w:val="en-US"/>
        </w:rPr>
        <w:t xml:space="preserve"> one characteristic of a food system that promotes food security.</w:t>
      </w:r>
      <w:r w:rsidR="002B0BA5">
        <w:rPr>
          <w:rFonts w:cs="Arial"/>
          <w:szCs w:val="20"/>
          <w:lang w:val="en-US"/>
        </w:rPr>
        <w:t xml:space="preserve"> (1 mark)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915"/>
      </w:tblGrid>
      <w:tr w:rsidR="00B9451F" w:rsidRPr="00ED32A9" w14:paraId="5A26F099" w14:textId="77777777" w:rsidTr="0011769F">
        <w:trPr>
          <w:trHeight w:val="563"/>
        </w:trPr>
        <w:tc>
          <w:tcPr>
            <w:tcW w:w="9915" w:type="dxa"/>
          </w:tcPr>
          <w:p w14:paraId="058BAADF" w14:textId="3A9F7532" w:rsidR="00ED32A9" w:rsidRPr="00ED32A9" w:rsidRDefault="00ED32A9" w:rsidP="0011769F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889E08" w14:textId="20392B8E" w:rsidR="000D56E8" w:rsidRPr="0098478F" w:rsidRDefault="000D56E8" w:rsidP="0011769F">
      <w:pPr>
        <w:rPr>
          <w:rFonts w:cs="Arial"/>
          <w:b/>
          <w:bCs/>
          <w:szCs w:val="20"/>
          <w:lang w:val="en-US"/>
        </w:rPr>
      </w:pPr>
      <w:r w:rsidRPr="0098478F">
        <w:rPr>
          <w:rFonts w:cs="Arial"/>
          <w:b/>
          <w:bCs/>
          <w:szCs w:val="20"/>
          <w:lang w:val="en-US"/>
        </w:rPr>
        <w:t>Question 2</w:t>
      </w:r>
      <w:r>
        <w:rPr>
          <w:rFonts w:cs="Arial"/>
          <w:b/>
          <w:bCs/>
          <w:szCs w:val="20"/>
          <w:lang w:val="en-US"/>
        </w:rPr>
        <w:t xml:space="preserve"> </w:t>
      </w:r>
      <w:r w:rsidRPr="000A22B3">
        <w:rPr>
          <w:rFonts w:cs="Arial"/>
          <w:szCs w:val="20"/>
          <w:lang w:val="en-US"/>
        </w:rPr>
        <w:t>(</w:t>
      </w:r>
      <w:r w:rsidR="006D3874">
        <w:rPr>
          <w:rFonts w:cs="Arial"/>
          <w:szCs w:val="20"/>
          <w:lang w:val="en-US"/>
        </w:rPr>
        <w:t>9</w:t>
      </w:r>
      <w:r w:rsidR="002B0BA5">
        <w:rPr>
          <w:rFonts w:cs="Arial"/>
          <w:szCs w:val="20"/>
          <w:lang w:val="en-US"/>
        </w:rPr>
        <w:t xml:space="preserve"> </w:t>
      </w:r>
      <w:r w:rsidRPr="000A22B3">
        <w:rPr>
          <w:rFonts w:cs="Arial"/>
          <w:szCs w:val="20"/>
          <w:lang w:val="en-US"/>
        </w:rPr>
        <w:t>marks)</w:t>
      </w:r>
    </w:p>
    <w:p w14:paraId="432BAA74" w14:textId="747A5B6D" w:rsidR="0098478F" w:rsidRPr="006D3874" w:rsidRDefault="0098478F" w:rsidP="0011769F">
      <w:pPr>
        <w:pStyle w:val="ListParagraph"/>
        <w:numPr>
          <w:ilvl w:val="0"/>
          <w:numId w:val="6"/>
        </w:numPr>
        <w:ind w:left="357" w:hanging="357"/>
        <w:contextualSpacing w:val="0"/>
        <w:rPr>
          <w:rFonts w:cs="Arial"/>
          <w:szCs w:val="20"/>
          <w:lang w:val="en-US"/>
        </w:rPr>
      </w:pPr>
      <w:r w:rsidRPr="0098478F">
        <w:rPr>
          <w:rFonts w:cs="Arial"/>
          <w:szCs w:val="20"/>
          <w:lang w:val="en-US"/>
        </w:rPr>
        <w:t xml:space="preserve">Identify one environmental trend in </w:t>
      </w:r>
      <w:r w:rsidR="00D5631B">
        <w:rPr>
          <w:rFonts w:cs="Arial"/>
          <w:szCs w:val="20"/>
          <w:lang w:val="en-US"/>
        </w:rPr>
        <w:t>the food system</w:t>
      </w:r>
      <w:r w:rsidR="00356019">
        <w:rPr>
          <w:rFonts w:cs="Arial"/>
          <w:szCs w:val="20"/>
          <w:lang w:val="en-US"/>
        </w:rPr>
        <w:t xml:space="preserve"> and discuss </w:t>
      </w:r>
      <w:r w:rsidR="006D3874">
        <w:rPr>
          <w:rFonts w:cs="Arial"/>
          <w:szCs w:val="20"/>
          <w:lang w:val="en-US"/>
        </w:rPr>
        <w:t>its impact</w:t>
      </w:r>
      <w:r w:rsidR="00356019">
        <w:rPr>
          <w:rFonts w:cs="Arial"/>
          <w:szCs w:val="20"/>
          <w:lang w:val="en-US"/>
        </w:rPr>
        <w:t xml:space="preserve"> on food security.</w:t>
      </w:r>
      <w:r w:rsidR="006D3874">
        <w:rPr>
          <w:rFonts w:cs="Arial"/>
          <w:szCs w:val="20"/>
          <w:lang w:val="en-US"/>
        </w:rPr>
        <w:t xml:space="preserve"> </w:t>
      </w:r>
      <w:r w:rsidR="006D3874" w:rsidRPr="006D3874">
        <w:rPr>
          <w:rFonts w:cs="Arial"/>
          <w:szCs w:val="20"/>
          <w:lang w:val="en-US"/>
        </w:rPr>
        <w:t>(3 marks)</w:t>
      </w:r>
    </w:p>
    <w:tbl>
      <w:tblPr>
        <w:tblStyle w:val="TableGrid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98478F" w:rsidRPr="00356019" w14:paraId="56190D36" w14:textId="77777777" w:rsidTr="0011769F">
        <w:trPr>
          <w:trHeight w:val="613"/>
        </w:trPr>
        <w:tc>
          <w:tcPr>
            <w:tcW w:w="9922" w:type="dxa"/>
          </w:tcPr>
          <w:p w14:paraId="78BBC247" w14:textId="46FE0ABD" w:rsidR="002B0BA5" w:rsidRPr="00356019" w:rsidRDefault="002B0BA5" w:rsidP="0011769F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CD686C" w14:textId="0D5DE077" w:rsidR="005E0511" w:rsidRDefault="005E0511" w:rsidP="0011769F">
      <w:pPr>
        <w:pStyle w:val="ListParagraph"/>
        <w:numPr>
          <w:ilvl w:val="0"/>
          <w:numId w:val="6"/>
        </w:numPr>
        <w:ind w:left="360"/>
        <w:contextualSpacing w:val="0"/>
        <w:rPr>
          <w:rFonts w:cs="Arial"/>
          <w:szCs w:val="20"/>
          <w:lang w:val="en-US"/>
        </w:rPr>
      </w:pPr>
      <w:r w:rsidRPr="0098478F">
        <w:rPr>
          <w:rFonts w:cs="Arial"/>
          <w:szCs w:val="20"/>
          <w:lang w:val="en-US"/>
        </w:rPr>
        <w:t xml:space="preserve">Identify one </w:t>
      </w:r>
      <w:r>
        <w:rPr>
          <w:rFonts w:cs="Arial"/>
          <w:szCs w:val="20"/>
          <w:lang w:val="en-US"/>
        </w:rPr>
        <w:t>economic</w:t>
      </w:r>
      <w:r w:rsidRPr="0098478F">
        <w:rPr>
          <w:rFonts w:cs="Arial"/>
          <w:szCs w:val="20"/>
          <w:lang w:val="en-US"/>
        </w:rPr>
        <w:t xml:space="preserve"> trend in </w:t>
      </w:r>
      <w:r w:rsidR="00D5631B">
        <w:rPr>
          <w:rFonts w:cs="Arial"/>
          <w:szCs w:val="20"/>
          <w:lang w:val="en-US"/>
        </w:rPr>
        <w:t>the food system</w:t>
      </w:r>
      <w:r>
        <w:rPr>
          <w:rFonts w:cs="Arial"/>
          <w:szCs w:val="20"/>
          <w:lang w:val="en-US"/>
        </w:rPr>
        <w:t xml:space="preserve"> and discuss </w:t>
      </w:r>
      <w:r w:rsidR="00D5631B">
        <w:rPr>
          <w:rFonts w:cs="Arial"/>
          <w:szCs w:val="20"/>
          <w:lang w:val="en-US"/>
        </w:rPr>
        <w:t>its impact on</w:t>
      </w:r>
      <w:r>
        <w:rPr>
          <w:rFonts w:cs="Arial"/>
          <w:szCs w:val="20"/>
          <w:lang w:val="en-US"/>
        </w:rPr>
        <w:t xml:space="preserve"> food security.</w:t>
      </w:r>
      <w:r w:rsidR="006D3874">
        <w:rPr>
          <w:rFonts w:cs="Arial"/>
          <w:szCs w:val="20"/>
          <w:lang w:val="en-US"/>
        </w:rPr>
        <w:t xml:space="preserve"> (3 marks)</w:t>
      </w:r>
    </w:p>
    <w:tbl>
      <w:tblPr>
        <w:tblStyle w:val="TableGrid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5E0511" w:rsidRPr="00356019" w14:paraId="10899DB2" w14:textId="77777777" w:rsidTr="0011769F">
        <w:trPr>
          <w:trHeight w:val="615"/>
        </w:trPr>
        <w:tc>
          <w:tcPr>
            <w:tcW w:w="9922" w:type="dxa"/>
          </w:tcPr>
          <w:p w14:paraId="7347475D" w14:textId="4EEB8639" w:rsidR="005E0511" w:rsidRPr="00356019" w:rsidRDefault="005E0511" w:rsidP="0011769F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D716DE" w14:textId="6F73C1CE" w:rsidR="00D7523C" w:rsidRPr="00D7523C" w:rsidRDefault="00D5631B" w:rsidP="0011769F">
      <w:pPr>
        <w:pStyle w:val="ListParagraph"/>
        <w:numPr>
          <w:ilvl w:val="0"/>
          <w:numId w:val="6"/>
        </w:numPr>
        <w:ind w:left="284" w:hanging="284"/>
        <w:contextualSpacing w:val="0"/>
        <w:rPr>
          <w:rFonts w:cs="Arial"/>
          <w:szCs w:val="20"/>
          <w:lang w:val="en-US"/>
        </w:rPr>
      </w:pPr>
      <w:r w:rsidRPr="00D7523C">
        <w:rPr>
          <w:rFonts w:cs="Arial"/>
          <w:szCs w:val="20"/>
          <w:lang w:val="en-US"/>
        </w:rPr>
        <w:t>Identify one social trend in</w:t>
      </w:r>
      <w:r w:rsidR="0077757B" w:rsidRPr="00D7523C">
        <w:rPr>
          <w:rFonts w:cs="Arial"/>
          <w:szCs w:val="20"/>
          <w:lang w:val="en-US"/>
        </w:rPr>
        <w:t xml:space="preserve"> the food system</w:t>
      </w:r>
      <w:r w:rsidRPr="00D7523C">
        <w:rPr>
          <w:rFonts w:cs="Arial"/>
          <w:szCs w:val="20"/>
          <w:lang w:val="en-US"/>
        </w:rPr>
        <w:t xml:space="preserve"> and discuss its impact on food security. (3 marks)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915"/>
      </w:tblGrid>
      <w:tr w:rsidR="0098478F" w:rsidRPr="0077757B" w14:paraId="46EE94F9" w14:textId="77777777" w:rsidTr="0011769F">
        <w:trPr>
          <w:trHeight w:val="589"/>
        </w:trPr>
        <w:tc>
          <w:tcPr>
            <w:tcW w:w="9915" w:type="dxa"/>
          </w:tcPr>
          <w:p w14:paraId="3C3135ED" w14:textId="59787F63" w:rsidR="00F4787B" w:rsidRPr="00D7523C" w:rsidRDefault="00F4787B" w:rsidP="0011769F">
            <w:pPr>
              <w:pStyle w:val="ListParagraph"/>
              <w:spacing w:before="120" w:after="120" w:line="288" w:lineRule="auto"/>
              <w:ind w:left="360"/>
              <w:contextualSpacing w:val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53E4245E" w14:textId="6A87E032" w:rsidR="000D56E8" w:rsidRPr="00765BAD" w:rsidRDefault="000D56E8" w:rsidP="0011769F">
      <w:pPr>
        <w:rPr>
          <w:rFonts w:cs="Arial"/>
          <w:b/>
          <w:bCs/>
          <w:szCs w:val="20"/>
          <w:lang w:val="en-US"/>
        </w:rPr>
      </w:pPr>
      <w:r w:rsidRPr="00765BAD">
        <w:rPr>
          <w:rFonts w:cs="Arial"/>
          <w:b/>
          <w:bCs/>
          <w:szCs w:val="20"/>
          <w:lang w:val="en-US"/>
        </w:rPr>
        <w:t>Question 5 (4 marks)</w:t>
      </w:r>
    </w:p>
    <w:p w14:paraId="17088041" w14:textId="1A673772" w:rsidR="009F3DED" w:rsidRDefault="009F3DED" w:rsidP="009F3DED">
      <w:pPr>
        <w:rPr>
          <w:lang w:val="en-US"/>
        </w:rPr>
      </w:pPr>
      <w:r>
        <w:rPr>
          <w:lang w:val="en-US"/>
        </w:rPr>
        <w:t xml:space="preserve">Every Tuesday afternoon at Wallaroo Primary School in Hastings, a group of 25 students and </w:t>
      </w:r>
      <w:r>
        <w:rPr>
          <w:lang w:val="en-US"/>
        </w:rPr>
        <w:t xml:space="preserve">six </w:t>
      </w:r>
      <w:r>
        <w:rPr>
          <w:lang w:val="en-US"/>
        </w:rPr>
        <w:t xml:space="preserve">parents come together to participate in a weekly Community Kitchen Program. The Community Kitchen Program provides a safe and fun place for them to come together to share knowledge and skills about cooking healthy food and budgeting. The program enables participants to connect and collaborate. </w:t>
      </w:r>
    </w:p>
    <w:p w14:paraId="636AE60E" w14:textId="5A8EB83F" w:rsidR="009F3DED" w:rsidRDefault="009F3DED" w:rsidP="0011769F">
      <w:pPr>
        <w:rPr>
          <w:lang w:val="en-US"/>
        </w:rPr>
      </w:pPr>
      <w:r>
        <w:rPr>
          <w:lang w:val="en-US"/>
        </w:rPr>
        <w:t>Discuss this program's contribution to food security.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D56E8" w:rsidRPr="008A29D8" w14:paraId="6501D8AA" w14:textId="77777777" w:rsidTr="009F3DED">
        <w:trPr>
          <w:trHeight w:val="5929"/>
        </w:trPr>
        <w:tc>
          <w:tcPr>
            <w:tcW w:w="10194" w:type="dxa"/>
          </w:tcPr>
          <w:p w14:paraId="77892FF6" w14:textId="2F231362" w:rsidR="00765BAD" w:rsidRPr="0011769F" w:rsidRDefault="00765BAD" w:rsidP="0011769F">
            <w:pPr>
              <w:spacing w:before="120" w:after="120" w:line="288" w:lineRule="auto"/>
              <w:rPr>
                <w:rFonts w:cs="Arial"/>
                <w:szCs w:val="20"/>
              </w:rPr>
            </w:pPr>
          </w:p>
        </w:tc>
      </w:tr>
    </w:tbl>
    <w:p w14:paraId="050134D9" w14:textId="77777777" w:rsidR="0098478F" w:rsidRPr="00777BBA" w:rsidRDefault="0098478F" w:rsidP="009F3DED">
      <w:pPr>
        <w:spacing w:line="240" w:lineRule="auto"/>
        <w:rPr>
          <w:rFonts w:cs="Arial"/>
          <w:b/>
          <w:bCs/>
          <w:szCs w:val="20"/>
          <w:lang w:val="en-US"/>
        </w:rPr>
      </w:pPr>
    </w:p>
    <w:sectPr w:rsidR="0098478F" w:rsidRPr="00777BBA" w:rsidSect="008316CD">
      <w:headerReference w:type="default" r:id="rId9"/>
      <w:footerReference w:type="default" r:id="rId10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76621" w14:textId="77777777" w:rsidR="001D4756" w:rsidRDefault="001D4756" w:rsidP="001D4756">
      <w:pPr>
        <w:spacing w:before="0" w:after="0" w:line="240" w:lineRule="auto"/>
      </w:pPr>
      <w:r>
        <w:separator/>
      </w:r>
    </w:p>
  </w:endnote>
  <w:endnote w:type="continuationSeparator" w:id="0">
    <w:p w14:paraId="2D074688" w14:textId="77777777" w:rsidR="001D4756" w:rsidRDefault="001D4756" w:rsidP="001D47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FCCB" w14:textId="48AAD23A" w:rsidR="001D4756" w:rsidRPr="004B6BAC" w:rsidRDefault="004B6BAC" w:rsidP="004B6BAC">
    <w:pPr>
      <w:pStyle w:val="Footer"/>
    </w:pPr>
    <w:r>
      <w:rPr>
        <w:rFonts w:cs="Arial"/>
      </w:rPr>
      <w:t>©</w:t>
    </w:r>
    <w:r>
      <w:t xml:space="preserve"> Food Ed Assist </w:t>
    </w:r>
    <w:hyperlink r:id="rId1" w:history="1">
      <w:r>
        <w:rPr>
          <w:rStyle w:val="Hyperlink"/>
        </w:rPr>
        <w:t>www.foodstudiesonline.com.au</w:t>
      </w:r>
    </w:hyperlink>
    <w:r>
      <w:t xml:space="preserve"> </w:t>
    </w:r>
    <w:r>
      <w:tab/>
      <w:t xml:space="preserve">                                                                                </w:t>
    </w:r>
    <w:r>
      <w:tab/>
      <w:t xml:space="preserve">      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65F5" w14:textId="77777777" w:rsidR="001D4756" w:rsidRDefault="001D4756" w:rsidP="001D4756">
      <w:pPr>
        <w:spacing w:before="0" w:after="0" w:line="240" w:lineRule="auto"/>
      </w:pPr>
      <w:r>
        <w:separator/>
      </w:r>
    </w:p>
  </w:footnote>
  <w:footnote w:type="continuationSeparator" w:id="0">
    <w:p w14:paraId="695F9E8F" w14:textId="77777777" w:rsidR="001D4756" w:rsidRDefault="001D4756" w:rsidP="001D47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2159" w14:textId="7D4A97CE" w:rsidR="001D4756" w:rsidRPr="009C23B4" w:rsidRDefault="009C23B4" w:rsidP="009C23B4">
    <w:pPr>
      <w:pStyle w:val="Header"/>
      <w:jc w:val="right"/>
      <w:rPr>
        <w:lang w:val="en-US"/>
      </w:rPr>
    </w:pPr>
    <w:r>
      <w:rPr>
        <w:lang w:val="en-US"/>
      </w:rPr>
      <w:t>Unit 2 - Outcome 1 - Topic 1 and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6E93"/>
    <w:multiLevelType w:val="hybridMultilevel"/>
    <w:tmpl w:val="69AC674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25B29"/>
    <w:multiLevelType w:val="hybridMultilevel"/>
    <w:tmpl w:val="ADD67A4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6875E7"/>
    <w:multiLevelType w:val="hybridMultilevel"/>
    <w:tmpl w:val="2C0C21B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A3EE7"/>
    <w:multiLevelType w:val="hybridMultilevel"/>
    <w:tmpl w:val="AA8E8F0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42654"/>
    <w:multiLevelType w:val="hybridMultilevel"/>
    <w:tmpl w:val="18F825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7C6B0E"/>
    <w:multiLevelType w:val="hybridMultilevel"/>
    <w:tmpl w:val="C422F092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" w15:restartNumberingAfterBreak="0">
    <w:nsid w:val="1EB6745D"/>
    <w:multiLevelType w:val="hybridMultilevel"/>
    <w:tmpl w:val="ED1CE4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1E33E3"/>
    <w:multiLevelType w:val="hybridMultilevel"/>
    <w:tmpl w:val="AFEEC7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7823C7"/>
    <w:multiLevelType w:val="hybridMultilevel"/>
    <w:tmpl w:val="A692A108"/>
    <w:lvl w:ilvl="0" w:tplc="9350050A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11EF2"/>
    <w:multiLevelType w:val="hybridMultilevel"/>
    <w:tmpl w:val="C1F8BC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5D5497"/>
    <w:multiLevelType w:val="hybridMultilevel"/>
    <w:tmpl w:val="9AB8F2C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A2733"/>
    <w:multiLevelType w:val="hybridMultilevel"/>
    <w:tmpl w:val="AA8E8F0A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33020E"/>
    <w:multiLevelType w:val="hybridMultilevel"/>
    <w:tmpl w:val="AA8E8F0A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C91A44"/>
    <w:multiLevelType w:val="hybridMultilevel"/>
    <w:tmpl w:val="AA8E8F0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0091E"/>
    <w:multiLevelType w:val="hybridMultilevel"/>
    <w:tmpl w:val="B30681FE"/>
    <w:lvl w:ilvl="0" w:tplc="93B28F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516B5"/>
    <w:multiLevelType w:val="hybridMultilevel"/>
    <w:tmpl w:val="A9CC7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042065">
    <w:abstractNumId w:val="8"/>
  </w:num>
  <w:num w:numId="2" w16cid:durableId="2051420535">
    <w:abstractNumId w:val="10"/>
  </w:num>
  <w:num w:numId="3" w16cid:durableId="1284340107">
    <w:abstractNumId w:val="2"/>
  </w:num>
  <w:num w:numId="4" w16cid:durableId="1393966382">
    <w:abstractNumId w:val="0"/>
  </w:num>
  <w:num w:numId="5" w16cid:durableId="70007266">
    <w:abstractNumId w:val="14"/>
  </w:num>
  <w:num w:numId="6" w16cid:durableId="511337377">
    <w:abstractNumId w:val="3"/>
  </w:num>
  <w:num w:numId="7" w16cid:durableId="1474643797">
    <w:abstractNumId w:val="13"/>
  </w:num>
  <w:num w:numId="8" w16cid:durableId="187721887">
    <w:abstractNumId w:val="12"/>
  </w:num>
  <w:num w:numId="9" w16cid:durableId="1056316277">
    <w:abstractNumId w:val="4"/>
  </w:num>
  <w:num w:numId="10" w16cid:durableId="327247829">
    <w:abstractNumId w:val="5"/>
  </w:num>
  <w:num w:numId="11" w16cid:durableId="1126196002">
    <w:abstractNumId w:val="1"/>
  </w:num>
  <w:num w:numId="12" w16cid:durableId="271977439">
    <w:abstractNumId w:val="11"/>
  </w:num>
  <w:num w:numId="13" w16cid:durableId="1978728781">
    <w:abstractNumId w:val="6"/>
  </w:num>
  <w:num w:numId="14" w16cid:durableId="777870116">
    <w:abstractNumId w:val="9"/>
  </w:num>
  <w:num w:numId="15" w16cid:durableId="679356976">
    <w:abstractNumId w:val="7"/>
  </w:num>
  <w:num w:numId="16" w16cid:durableId="208418288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NjKxMLAwMzIyMjZU0lEKTi0uzszPAykwNqsFAHhdq78tAAAA"/>
  </w:docVars>
  <w:rsids>
    <w:rsidRoot w:val="00FE2D2D"/>
    <w:rsid w:val="00016878"/>
    <w:rsid w:val="00041C89"/>
    <w:rsid w:val="000868D1"/>
    <w:rsid w:val="000878C7"/>
    <w:rsid w:val="000A22B3"/>
    <w:rsid w:val="000C5F14"/>
    <w:rsid w:val="000C73CA"/>
    <w:rsid w:val="000C757C"/>
    <w:rsid w:val="000D1933"/>
    <w:rsid w:val="000D56E8"/>
    <w:rsid w:val="000E10C4"/>
    <w:rsid w:val="0011769F"/>
    <w:rsid w:val="0012461F"/>
    <w:rsid w:val="00126EED"/>
    <w:rsid w:val="00175D99"/>
    <w:rsid w:val="001937E2"/>
    <w:rsid w:val="00195846"/>
    <w:rsid w:val="001A0C83"/>
    <w:rsid w:val="001A1BB0"/>
    <w:rsid w:val="001B431E"/>
    <w:rsid w:val="001B772F"/>
    <w:rsid w:val="001D4756"/>
    <w:rsid w:val="00202900"/>
    <w:rsid w:val="00220923"/>
    <w:rsid w:val="00254521"/>
    <w:rsid w:val="00285F1B"/>
    <w:rsid w:val="002877E9"/>
    <w:rsid w:val="002A6FD7"/>
    <w:rsid w:val="002B0BA5"/>
    <w:rsid w:val="002C1D66"/>
    <w:rsid w:val="002C4E5F"/>
    <w:rsid w:val="0030063B"/>
    <w:rsid w:val="00316B19"/>
    <w:rsid w:val="00317711"/>
    <w:rsid w:val="00322F5B"/>
    <w:rsid w:val="00356019"/>
    <w:rsid w:val="00374A0F"/>
    <w:rsid w:val="0038097E"/>
    <w:rsid w:val="00385768"/>
    <w:rsid w:val="003962A8"/>
    <w:rsid w:val="003D4A84"/>
    <w:rsid w:val="003D5C98"/>
    <w:rsid w:val="00411DA0"/>
    <w:rsid w:val="00425925"/>
    <w:rsid w:val="00445F72"/>
    <w:rsid w:val="00454BA6"/>
    <w:rsid w:val="00455603"/>
    <w:rsid w:val="00471DA2"/>
    <w:rsid w:val="004907E5"/>
    <w:rsid w:val="004945BA"/>
    <w:rsid w:val="004A11C5"/>
    <w:rsid w:val="004A5A40"/>
    <w:rsid w:val="004B55CA"/>
    <w:rsid w:val="004B6BAC"/>
    <w:rsid w:val="004C5A8A"/>
    <w:rsid w:val="004F20EC"/>
    <w:rsid w:val="004F57FD"/>
    <w:rsid w:val="005242E8"/>
    <w:rsid w:val="00575188"/>
    <w:rsid w:val="005A091B"/>
    <w:rsid w:val="005A76A0"/>
    <w:rsid w:val="005E0511"/>
    <w:rsid w:val="005E2DCB"/>
    <w:rsid w:val="005F2FD5"/>
    <w:rsid w:val="005F4710"/>
    <w:rsid w:val="005F5787"/>
    <w:rsid w:val="006004AD"/>
    <w:rsid w:val="00602C04"/>
    <w:rsid w:val="006140C1"/>
    <w:rsid w:val="006258A5"/>
    <w:rsid w:val="00626D86"/>
    <w:rsid w:val="00664466"/>
    <w:rsid w:val="00694520"/>
    <w:rsid w:val="006A1302"/>
    <w:rsid w:val="006A4A75"/>
    <w:rsid w:val="006C250A"/>
    <w:rsid w:val="006C2D70"/>
    <w:rsid w:val="006D3874"/>
    <w:rsid w:val="006F0C7D"/>
    <w:rsid w:val="0072114A"/>
    <w:rsid w:val="00722262"/>
    <w:rsid w:val="00736509"/>
    <w:rsid w:val="00753BDE"/>
    <w:rsid w:val="00765BAD"/>
    <w:rsid w:val="00766FF5"/>
    <w:rsid w:val="0077757B"/>
    <w:rsid w:val="00790E1D"/>
    <w:rsid w:val="00795953"/>
    <w:rsid w:val="007B0C6A"/>
    <w:rsid w:val="007C4821"/>
    <w:rsid w:val="007E0FAD"/>
    <w:rsid w:val="008039CE"/>
    <w:rsid w:val="0081608F"/>
    <w:rsid w:val="008304D3"/>
    <w:rsid w:val="008316CD"/>
    <w:rsid w:val="0083613D"/>
    <w:rsid w:val="008375F1"/>
    <w:rsid w:val="00837A00"/>
    <w:rsid w:val="008420AF"/>
    <w:rsid w:val="008658F8"/>
    <w:rsid w:val="0088313C"/>
    <w:rsid w:val="008A29D8"/>
    <w:rsid w:val="008B77DB"/>
    <w:rsid w:val="008F14E8"/>
    <w:rsid w:val="008F3060"/>
    <w:rsid w:val="00900BF0"/>
    <w:rsid w:val="00910C07"/>
    <w:rsid w:val="009237F8"/>
    <w:rsid w:val="0092481F"/>
    <w:rsid w:val="0098478F"/>
    <w:rsid w:val="00987B49"/>
    <w:rsid w:val="00991B89"/>
    <w:rsid w:val="00993778"/>
    <w:rsid w:val="009C23B4"/>
    <w:rsid w:val="009D49BC"/>
    <w:rsid w:val="009D7194"/>
    <w:rsid w:val="009E68C5"/>
    <w:rsid w:val="009F1CF1"/>
    <w:rsid w:val="009F3DED"/>
    <w:rsid w:val="00A01DEF"/>
    <w:rsid w:val="00A82C3B"/>
    <w:rsid w:val="00A97E3C"/>
    <w:rsid w:val="00AB1984"/>
    <w:rsid w:val="00AE221D"/>
    <w:rsid w:val="00AE2876"/>
    <w:rsid w:val="00AE7D44"/>
    <w:rsid w:val="00B05CC3"/>
    <w:rsid w:val="00B07D79"/>
    <w:rsid w:val="00B10CFE"/>
    <w:rsid w:val="00B35EA6"/>
    <w:rsid w:val="00B571FC"/>
    <w:rsid w:val="00B5769F"/>
    <w:rsid w:val="00B57846"/>
    <w:rsid w:val="00B6302F"/>
    <w:rsid w:val="00B64DD6"/>
    <w:rsid w:val="00B90E2C"/>
    <w:rsid w:val="00B9451F"/>
    <w:rsid w:val="00BB1396"/>
    <w:rsid w:val="00BE2F4C"/>
    <w:rsid w:val="00C04BB2"/>
    <w:rsid w:val="00C53BAC"/>
    <w:rsid w:val="00C57ACC"/>
    <w:rsid w:val="00C63FDF"/>
    <w:rsid w:val="00C906AD"/>
    <w:rsid w:val="00CA2E80"/>
    <w:rsid w:val="00CA327D"/>
    <w:rsid w:val="00CB51D1"/>
    <w:rsid w:val="00CD27EF"/>
    <w:rsid w:val="00CE1915"/>
    <w:rsid w:val="00CE5F6D"/>
    <w:rsid w:val="00D10390"/>
    <w:rsid w:val="00D22B55"/>
    <w:rsid w:val="00D24ACA"/>
    <w:rsid w:val="00D27643"/>
    <w:rsid w:val="00D51DAA"/>
    <w:rsid w:val="00D5631B"/>
    <w:rsid w:val="00D7523C"/>
    <w:rsid w:val="00D81579"/>
    <w:rsid w:val="00D83EDA"/>
    <w:rsid w:val="00D878D8"/>
    <w:rsid w:val="00D959EA"/>
    <w:rsid w:val="00E04395"/>
    <w:rsid w:val="00E27401"/>
    <w:rsid w:val="00E303C2"/>
    <w:rsid w:val="00E33C49"/>
    <w:rsid w:val="00E340EB"/>
    <w:rsid w:val="00E36ECA"/>
    <w:rsid w:val="00E413D1"/>
    <w:rsid w:val="00E47350"/>
    <w:rsid w:val="00E52117"/>
    <w:rsid w:val="00E573E9"/>
    <w:rsid w:val="00E91C4C"/>
    <w:rsid w:val="00E97AE0"/>
    <w:rsid w:val="00EA093F"/>
    <w:rsid w:val="00ED2331"/>
    <w:rsid w:val="00ED32A9"/>
    <w:rsid w:val="00EE09BB"/>
    <w:rsid w:val="00EF7F88"/>
    <w:rsid w:val="00F07599"/>
    <w:rsid w:val="00F17A98"/>
    <w:rsid w:val="00F24875"/>
    <w:rsid w:val="00F4787B"/>
    <w:rsid w:val="00F60EE0"/>
    <w:rsid w:val="00FB05A9"/>
    <w:rsid w:val="00FC7F07"/>
    <w:rsid w:val="00FE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03C8F1B"/>
  <w15:chartTrackingRefBased/>
  <w15:docId w15:val="{5A528C27-C399-4FA4-8C84-B98BC469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72F"/>
  </w:style>
  <w:style w:type="paragraph" w:styleId="Heading1">
    <w:name w:val="heading 1"/>
    <w:basedOn w:val="Normal"/>
    <w:next w:val="Normal"/>
    <w:link w:val="Heading1Char"/>
    <w:uiPriority w:val="9"/>
    <w:qFormat/>
    <w:rsid w:val="00A97E3C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E3C"/>
    <w:pPr>
      <w:keepNext/>
      <w:keepLines/>
      <w:spacing w:before="240"/>
      <w:outlineLvl w:val="1"/>
    </w:pPr>
    <w:rPr>
      <w:rFonts w:eastAsiaTheme="majorEastAsia" w:cstheme="majorBidi"/>
      <w:b/>
      <w:color w:val="C00000"/>
      <w:sz w:val="24"/>
      <w:szCs w:val="26"/>
      <w:lang w:val="en-I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37A00"/>
    <w:pPr>
      <w:keepNext/>
      <w:keepLines/>
      <w:outlineLvl w:val="2"/>
    </w:pPr>
    <w:rPr>
      <w:rFonts w:eastAsiaTheme="majorEastAsia" w:cstheme="majorBidi"/>
      <w:b/>
      <w:bCs/>
      <w:color w:val="C00000"/>
      <w:sz w:val="22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77E9"/>
    <w:pPr>
      <w:keepNext/>
      <w:keepLines/>
      <w:spacing w:before="40" w:after="0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37A00"/>
    <w:rPr>
      <w:rFonts w:eastAsiaTheme="majorEastAsia" w:cstheme="majorBidi"/>
      <w:b/>
      <w:bCs/>
      <w:color w:val="C00000"/>
      <w:sz w:val="2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97E3C"/>
    <w:rPr>
      <w:rFonts w:eastAsiaTheme="majorEastAsia" w:cstheme="majorBidi"/>
      <w:b/>
      <w:color w:val="C00000"/>
      <w:sz w:val="24"/>
      <w:szCs w:val="26"/>
      <w:lang w:val="en-IN"/>
    </w:rPr>
  </w:style>
  <w:style w:type="table" w:styleId="TableGrid">
    <w:name w:val="Table Grid"/>
    <w:basedOn w:val="TableNormal"/>
    <w:uiPriority w:val="39"/>
    <w:rsid w:val="00FE2D2D"/>
    <w:pPr>
      <w:spacing w:before="0" w:after="0" w:line="240" w:lineRule="auto"/>
    </w:pPr>
    <w:rPr>
      <w:rFonts w:asciiTheme="minorHAnsi" w:eastAsiaTheme="minorEastAsia" w:hAnsiTheme="minorHAnsi"/>
      <w:kern w:val="22"/>
      <w:sz w:val="22"/>
      <w:lang w:val="en-US"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2D2D"/>
    <w:rPr>
      <w:b/>
      <w:bCs/>
    </w:rPr>
  </w:style>
  <w:style w:type="character" w:styleId="Hyperlink">
    <w:name w:val="Hyperlink"/>
    <w:basedOn w:val="DefaultParagraphFont"/>
    <w:uiPriority w:val="99"/>
    <w:unhideWhenUsed/>
    <w:rsid w:val="00FE2D2D"/>
    <w:rPr>
      <w:color w:val="0070C0"/>
      <w:u w:val="single"/>
    </w:rPr>
  </w:style>
  <w:style w:type="character" w:styleId="Emphasis">
    <w:name w:val="Emphasis"/>
    <w:basedOn w:val="DefaultParagraphFont"/>
    <w:uiPriority w:val="20"/>
    <w:qFormat/>
    <w:rsid w:val="00FE2D2D"/>
    <w:rPr>
      <w:i/>
      <w:iCs/>
    </w:rPr>
  </w:style>
  <w:style w:type="paragraph" w:styleId="ListParagraph">
    <w:name w:val="List Paragraph"/>
    <w:basedOn w:val="Normal"/>
    <w:uiPriority w:val="34"/>
    <w:unhideWhenUsed/>
    <w:qFormat/>
    <w:rsid w:val="00766F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7E3C"/>
    <w:rPr>
      <w:rFonts w:eastAsiaTheme="majorEastAsia" w:cstheme="majorBidi"/>
      <w:b/>
      <w:color w:val="C0000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877E9"/>
    <w:rPr>
      <w:rFonts w:eastAsiaTheme="majorEastAsia" w:cstheme="majorBidi"/>
      <w:b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94520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F72"/>
    <w:pPr>
      <w:spacing w:line="240" w:lineRule="auto"/>
    </w:pPr>
    <w:rPr>
      <w:szCs w:val="20"/>
      <w:lang w:val="en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F72"/>
    <w:rPr>
      <w:szCs w:val="20"/>
      <w:lang w:val="en-IN"/>
    </w:rPr>
  </w:style>
  <w:style w:type="paragraph" w:styleId="Caption">
    <w:name w:val="caption"/>
    <w:basedOn w:val="Normal"/>
    <w:next w:val="Normal"/>
    <w:uiPriority w:val="35"/>
    <w:unhideWhenUsed/>
    <w:qFormat/>
    <w:rsid w:val="00445F72"/>
    <w:pPr>
      <w:spacing w:after="200" w:line="240" w:lineRule="auto"/>
    </w:pPr>
    <w:rPr>
      <w:i/>
      <w:iCs/>
      <w:color w:val="44546A" w:themeColor="text2"/>
      <w:szCs w:val="18"/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445F72"/>
    <w:rPr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C57ACC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1D475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756"/>
  </w:style>
  <w:style w:type="paragraph" w:styleId="Footer">
    <w:name w:val="footer"/>
    <w:basedOn w:val="Normal"/>
    <w:link w:val="FooterChar"/>
    <w:uiPriority w:val="99"/>
    <w:unhideWhenUsed/>
    <w:rsid w:val="001D475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756"/>
  </w:style>
  <w:style w:type="paragraph" w:customStyle="1" w:styleId="VCAAbody">
    <w:name w:val="VCAA body"/>
    <w:link w:val="VCAAbodyChar"/>
    <w:qFormat/>
    <w:rsid w:val="006F0C7D"/>
    <w:pPr>
      <w:spacing w:line="280" w:lineRule="exact"/>
    </w:pPr>
    <w:rPr>
      <w:rFonts w:cs="Arial"/>
      <w:color w:val="000000" w:themeColor="text1"/>
      <w:lang w:val="en-US"/>
    </w:rPr>
  </w:style>
  <w:style w:type="character" w:customStyle="1" w:styleId="VCAAbodyChar">
    <w:name w:val="VCAA body Char"/>
    <w:basedOn w:val="DefaultParagraphFont"/>
    <w:link w:val="VCAAbody"/>
    <w:rsid w:val="006F0C7D"/>
    <w:rPr>
      <w:rFonts w:cs="Arial"/>
      <w:color w:val="000000" w:themeColor="tex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scientist.com/article/2153272-if-we-only-ate-organic-it-would-be-an-environmental-disas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9now.nine.com.au/today/grocery-prices-expected-to-skyrocket-in-2022/f1cdbe19-edbd-4ab2-ab83-afb828fc986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studiesonline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Mittra</dc:creator>
  <cp:keywords/>
  <dc:description/>
  <cp:lastModifiedBy>micah mittra</cp:lastModifiedBy>
  <cp:revision>5</cp:revision>
  <cp:lastPrinted>2022-08-01T10:02:00Z</cp:lastPrinted>
  <dcterms:created xsi:type="dcterms:W3CDTF">2022-10-28T21:45:00Z</dcterms:created>
  <dcterms:modified xsi:type="dcterms:W3CDTF">2022-10-28T22:00:00Z</dcterms:modified>
</cp:coreProperties>
</file>